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66815" w14:textId="55747E82" w:rsidR="002E5AEC" w:rsidRDefault="002E5AEC">
      <w:pPr>
        <w:rPr>
          <w:rFonts w:ascii="Times New Roman" w:hAnsi="Times New Roman" w:cs="Times New Roman"/>
        </w:rPr>
      </w:pPr>
    </w:p>
    <w:tbl>
      <w:tblPr>
        <w:tblW w:w="5000" w:type="pct"/>
        <w:jc w:val="center"/>
        <w:tblLook w:val="04A0" w:firstRow="1" w:lastRow="0" w:firstColumn="1" w:lastColumn="0" w:noHBand="0" w:noVBand="1"/>
      </w:tblPr>
      <w:tblGrid>
        <w:gridCol w:w="8856"/>
      </w:tblGrid>
      <w:tr w:rsidR="002E5AEC" w:rsidRPr="002E5AEC" w14:paraId="040BD826" w14:textId="77777777" w:rsidTr="001E70FE">
        <w:trPr>
          <w:trHeight w:val="360"/>
          <w:jc w:val="center"/>
        </w:trPr>
        <w:tc>
          <w:tcPr>
            <w:tcW w:w="5000" w:type="pct"/>
            <w:vAlign w:val="center"/>
          </w:tcPr>
          <w:p w14:paraId="1AE3D4E2" w14:textId="33259D99" w:rsidR="002E5AEC" w:rsidRPr="002E5AEC" w:rsidRDefault="00DA7E31" w:rsidP="00DA7E31">
            <w:pPr>
              <w:ind w:firstLine="360"/>
              <w:rPr>
                <w:rFonts w:ascii="Times New Roman" w:eastAsia="Times New Roman" w:hAnsi="Times New Roman" w:cs="Times New Roman"/>
                <w:b/>
                <w:bCs/>
              </w:rPr>
            </w:pPr>
            <w:r w:rsidRPr="00DA7E31">
              <w:rPr>
                <w:rFonts w:ascii="Times New Roman" w:eastAsia="Times New Roman" w:hAnsi="Times New Roman" w:cs="Times New Roman"/>
              </w:rPr>
              <w:t>Running Head: Lab 3 – Traffic Wizard Prototype Test Plan</w:t>
            </w:r>
          </w:p>
          <w:p w14:paraId="316AA11E" w14:textId="77777777" w:rsidR="002E5AEC" w:rsidRPr="002E5AEC" w:rsidRDefault="002E5AEC" w:rsidP="002E5AEC">
            <w:pPr>
              <w:ind w:firstLine="360"/>
              <w:jc w:val="center"/>
              <w:rPr>
                <w:rFonts w:ascii="Times New Roman" w:eastAsia="Times New Roman" w:hAnsi="Times New Roman" w:cs="Times New Roman"/>
                <w:b/>
                <w:bCs/>
              </w:rPr>
            </w:pPr>
          </w:p>
          <w:p w14:paraId="62B3CC85" w14:textId="77777777" w:rsidR="002E5AEC" w:rsidRPr="002E5AEC" w:rsidRDefault="002E5AEC" w:rsidP="002E5AEC">
            <w:pPr>
              <w:ind w:firstLine="360"/>
              <w:jc w:val="center"/>
              <w:rPr>
                <w:rFonts w:ascii="Times New Roman" w:eastAsia="Times New Roman" w:hAnsi="Times New Roman" w:cs="Times New Roman"/>
                <w:b/>
                <w:bCs/>
              </w:rPr>
            </w:pPr>
          </w:p>
          <w:p w14:paraId="26B9F53E" w14:textId="77777777" w:rsidR="002E5AEC" w:rsidRPr="002E5AEC" w:rsidRDefault="002E5AEC" w:rsidP="002E5AEC">
            <w:pPr>
              <w:ind w:firstLine="360"/>
              <w:jc w:val="center"/>
              <w:rPr>
                <w:rFonts w:ascii="Times New Roman" w:eastAsia="Times New Roman" w:hAnsi="Times New Roman" w:cs="Times New Roman"/>
                <w:b/>
                <w:bCs/>
              </w:rPr>
            </w:pPr>
          </w:p>
          <w:p w14:paraId="470206B7" w14:textId="77777777" w:rsidR="002E5AEC" w:rsidRDefault="002E5AEC" w:rsidP="002E5AEC">
            <w:pPr>
              <w:ind w:firstLine="360"/>
              <w:jc w:val="center"/>
              <w:rPr>
                <w:rFonts w:ascii="Times New Roman" w:eastAsia="Times New Roman" w:hAnsi="Times New Roman" w:cs="Times New Roman"/>
                <w:b/>
                <w:bCs/>
              </w:rPr>
            </w:pPr>
          </w:p>
          <w:p w14:paraId="4126D235" w14:textId="77777777" w:rsidR="002E5AEC" w:rsidRDefault="002E5AEC" w:rsidP="002E5AEC">
            <w:pPr>
              <w:ind w:firstLine="360"/>
              <w:jc w:val="center"/>
              <w:rPr>
                <w:rFonts w:ascii="Times New Roman" w:eastAsia="Times New Roman" w:hAnsi="Times New Roman" w:cs="Times New Roman"/>
                <w:b/>
                <w:bCs/>
              </w:rPr>
            </w:pPr>
          </w:p>
          <w:p w14:paraId="095B02AA" w14:textId="77777777" w:rsidR="002E5AEC" w:rsidRDefault="002E5AEC" w:rsidP="002E5AEC">
            <w:pPr>
              <w:ind w:firstLine="360"/>
              <w:jc w:val="center"/>
              <w:rPr>
                <w:rFonts w:ascii="Times New Roman" w:eastAsia="Times New Roman" w:hAnsi="Times New Roman" w:cs="Times New Roman"/>
                <w:b/>
                <w:bCs/>
              </w:rPr>
            </w:pPr>
          </w:p>
          <w:p w14:paraId="0381EB35" w14:textId="77777777" w:rsidR="002E5AEC" w:rsidRDefault="002E5AEC" w:rsidP="002E5AEC">
            <w:pPr>
              <w:ind w:firstLine="360"/>
              <w:jc w:val="center"/>
              <w:rPr>
                <w:rFonts w:ascii="Times New Roman" w:eastAsia="Times New Roman" w:hAnsi="Times New Roman" w:cs="Times New Roman"/>
                <w:b/>
                <w:bCs/>
              </w:rPr>
            </w:pPr>
          </w:p>
          <w:p w14:paraId="2A29139E" w14:textId="77777777" w:rsidR="002E5AEC" w:rsidRDefault="002E5AEC" w:rsidP="002E5AEC">
            <w:pPr>
              <w:ind w:firstLine="360"/>
              <w:jc w:val="center"/>
              <w:rPr>
                <w:rFonts w:ascii="Times New Roman" w:eastAsia="Times New Roman" w:hAnsi="Times New Roman" w:cs="Times New Roman"/>
                <w:b/>
                <w:bCs/>
              </w:rPr>
            </w:pPr>
          </w:p>
          <w:p w14:paraId="04E25331" w14:textId="77777777" w:rsidR="002E5AEC" w:rsidRDefault="002E5AEC" w:rsidP="002E5AEC">
            <w:pPr>
              <w:ind w:firstLine="360"/>
              <w:jc w:val="center"/>
              <w:rPr>
                <w:rFonts w:ascii="Times New Roman" w:eastAsia="Times New Roman" w:hAnsi="Times New Roman" w:cs="Times New Roman"/>
                <w:b/>
                <w:bCs/>
              </w:rPr>
            </w:pPr>
          </w:p>
          <w:p w14:paraId="799E3A84" w14:textId="77777777" w:rsidR="002E5AEC" w:rsidRPr="002E5AEC" w:rsidRDefault="002E5AEC" w:rsidP="002E5AEC">
            <w:pPr>
              <w:ind w:firstLine="360"/>
              <w:jc w:val="center"/>
              <w:rPr>
                <w:rFonts w:ascii="Times New Roman" w:eastAsia="Times New Roman" w:hAnsi="Times New Roman" w:cs="Times New Roman"/>
                <w:b/>
                <w:bCs/>
              </w:rPr>
            </w:pPr>
          </w:p>
          <w:p w14:paraId="33C8875A" w14:textId="77777777" w:rsidR="002E5AEC" w:rsidRPr="002E5AEC" w:rsidRDefault="002E5AEC" w:rsidP="002E5AEC">
            <w:pPr>
              <w:ind w:firstLine="360"/>
              <w:jc w:val="center"/>
              <w:rPr>
                <w:rFonts w:ascii="Times New Roman" w:eastAsia="Times New Roman" w:hAnsi="Times New Roman" w:cs="Times New Roman"/>
                <w:b/>
                <w:bCs/>
              </w:rPr>
            </w:pPr>
          </w:p>
          <w:p w14:paraId="2EFD5E9D" w14:textId="77777777" w:rsidR="002E5AEC" w:rsidRPr="002E5AEC" w:rsidRDefault="002E5AEC" w:rsidP="002E5AEC">
            <w:pPr>
              <w:ind w:firstLine="360"/>
              <w:jc w:val="center"/>
              <w:rPr>
                <w:rFonts w:ascii="Times New Roman" w:eastAsia="Times New Roman" w:hAnsi="Times New Roman" w:cs="Times New Roman"/>
                <w:b/>
                <w:bCs/>
              </w:rPr>
            </w:pPr>
          </w:p>
          <w:p w14:paraId="49237B7C" w14:textId="77777777" w:rsidR="002E5AEC" w:rsidRPr="002E5AEC" w:rsidRDefault="002E5AEC" w:rsidP="002E5AEC">
            <w:pPr>
              <w:ind w:firstLine="360"/>
              <w:jc w:val="center"/>
              <w:rPr>
                <w:rFonts w:ascii="Times New Roman" w:eastAsia="Times New Roman" w:hAnsi="Times New Roman" w:cs="Times New Roman"/>
                <w:b/>
                <w:bCs/>
              </w:rPr>
            </w:pPr>
          </w:p>
          <w:p w14:paraId="714524B4" w14:textId="77777777" w:rsidR="002E5AEC" w:rsidRPr="002E5AEC" w:rsidRDefault="002E5AEC" w:rsidP="002E5AEC">
            <w:pPr>
              <w:spacing w:line="480" w:lineRule="auto"/>
              <w:ind w:firstLine="360"/>
              <w:jc w:val="center"/>
              <w:rPr>
                <w:rFonts w:ascii="Times New Roman" w:eastAsia="Times New Roman" w:hAnsi="Times New Roman" w:cs="Times New Roman"/>
                <w:b/>
                <w:bCs/>
              </w:rPr>
            </w:pPr>
            <w:r w:rsidRPr="002E5AEC">
              <w:rPr>
                <w:rFonts w:ascii="Times New Roman" w:eastAsia="Times New Roman" w:hAnsi="Times New Roman" w:cs="Times New Roman"/>
                <w:b/>
                <w:bCs/>
              </w:rPr>
              <w:t>Lab 3 – Traffic Wizard Prototype Test Plan/Procedure</w:t>
            </w:r>
          </w:p>
          <w:p w14:paraId="70EF6484" w14:textId="2AF0121E" w:rsidR="00DA7E31" w:rsidRDefault="00DA7E31" w:rsidP="002E5AEC">
            <w:pPr>
              <w:spacing w:line="480" w:lineRule="auto"/>
              <w:ind w:firstLine="360"/>
              <w:jc w:val="center"/>
              <w:rPr>
                <w:rFonts w:ascii="Times New Roman" w:eastAsia="Times New Roman" w:hAnsi="Times New Roman" w:cs="Times New Roman"/>
                <w:bCs/>
              </w:rPr>
            </w:pPr>
            <w:r>
              <w:rPr>
                <w:rFonts w:ascii="Times New Roman" w:eastAsia="Times New Roman" w:hAnsi="Times New Roman" w:cs="Times New Roman"/>
                <w:bCs/>
              </w:rPr>
              <w:t>Sections 4, 5, and 6</w:t>
            </w:r>
          </w:p>
          <w:p w14:paraId="049DF35F" w14:textId="77777777" w:rsidR="002E5AEC" w:rsidRPr="002E5AEC" w:rsidRDefault="002E5AEC" w:rsidP="002E5AEC">
            <w:pPr>
              <w:spacing w:line="480" w:lineRule="auto"/>
              <w:ind w:firstLine="360"/>
              <w:jc w:val="center"/>
              <w:rPr>
                <w:rFonts w:ascii="Times New Roman" w:eastAsia="Times New Roman" w:hAnsi="Times New Roman" w:cs="Times New Roman"/>
                <w:bCs/>
              </w:rPr>
            </w:pPr>
            <w:r w:rsidRPr="002E5AEC">
              <w:rPr>
                <w:rFonts w:ascii="Times New Roman" w:eastAsia="Times New Roman" w:hAnsi="Times New Roman" w:cs="Times New Roman"/>
                <w:bCs/>
              </w:rPr>
              <w:t>Traffic Wizard – Blue Team</w:t>
            </w:r>
          </w:p>
          <w:p w14:paraId="3A8E3F3B" w14:textId="77777777" w:rsidR="002E5AEC" w:rsidRPr="002E5AEC" w:rsidRDefault="002E5AEC" w:rsidP="002E5AEC">
            <w:pPr>
              <w:spacing w:line="480" w:lineRule="auto"/>
              <w:ind w:firstLine="360"/>
              <w:jc w:val="center"/>
              <w:rPr>
                <w:rFonts w:ascii="Times New Roman" w:eastAsia="Times New Roman" w:hAnsi="Times New Roman" w:cs="Times New Roman"/>
                <w:bCs/>
              </w:rPr>
            </w:pPr>
            <w:r w:rsidRPr="002E5AEC">
              <w:rPr>
                <w:rFonts w:ascii="Times New Roman" w:eastAsia="Times New Roman" w:hAnsi="Times New Roman" w:cs="Times New Roman"/>
                <w:bCs/>
              </w:rPr>
              <w:t>Old Dominion University</w:t>
            </w:r>
          </w:p>
          <w:p w14:paraId="281B027E" w14:textId="56F3CD9B" w:rsidR="002E5AEC" w:rsidRPr="002E5AEC" w:rsidRDefault="002E5AEC" w:rsidP="00DA7E31">
            <w:pPr>
              <w:spacing w:line="480" w:lineRule="auto"/>
              <w:ind w:firstLine="360"/>
              <w:jc w:val="center"/>
              <w:rPr>
                <w:rFonts w:ascii="Times New Roman" w:eastAsia="Times New Roman" w:hAnsi="Times New Roman" w:cs="Times New Roman"/>
                <w:bCs/>
              </w:rPr>
            </w:pPr>
            <w:r w:rsidRPr="002E5AEC">
              <w:rPr>
                <w:rFonts w:ascii="Times New Roman" w:eastAsia="Times New Roman" w:hAnsi="Times New Roman" w:cs="Times New Roman"/>
                <w:bCs/>
              </w:rPr>
              <w:t>CS 411 - Brunelle</w:t>
            </w:r>
          </w:p>
          <w:p w14:paraId="2F3B6CEC" w14:textId="2DCAF81D" w:rsidR="002E5AEC" w:rsidRPr="002E5AEC" w:rsidRDefault="002E5AEC" w:rsidP="002E5AEC">
            <w:pPr>
              <w:spacing w:line="480" w:lineRule="auto"/>
              <w:ind w:firstLine="360"/>
              <w:jc w:val="center"/>
              <w:rPr>
                <w:rFonts w:ascii="Times New Roman" w:eastAsia="Times New Roman" w:hAnsi="Times New Roman" w:cs="Times New Roman"/>
                <w:bCs/>
              </w:rPr>
            </w:pPr>
            <w:r w:rsidRPr="002E5AEC">
              <w:rPr>
                <w:rFonts w:ascii="Times New Roman" w:eastAsia="Times New Roman" w:hAnsi="Times New Roman" w:cs="Times New Roman"/>
                <w:bCs/>
              </w:rPr>
              <w:t xml:space="preserve">Last Modified: </w:t>
            </w:r>
            <w:r w:rsidR="00DA7E31">
              <w:rPr>
                <w:rFonts w:ascii="Times New Roman" w:eastAsia="Times New Roman" w:hAnsi="Times New Roman" w:cs="Times New Roman"/>
                <w:bCs/>
              </w:rPr>
              <w:t>April 3</w:t>
            </w:r>
            <w:r w:rsidRPr="002E5AEC">
              <w:rPr>
                <w:rFonts w:ascii="Times New Roman" w:eastAsia="Times New Roman" w:hAnsi="Times New Roman" w:cs="Times New Roman"/>
                <w:bCs/>
              </w:rPr>
              <w:t>, 2012</w:t>
            </w:r>
          </w:p>
          <w:p w14:paraId="15CE68B6" w14:textId="77777777" w:rsidR="002E5AEC" w:rsidRPr="002E5AEC" w:rsidRDefault="002E5AEC" w:rsidP="002E5AEC">
            <w:pPr>
              <w:spacing w:line="480" w:lineRule="auto"/>
              <w:ind w:firstLine="360"/>
              <w:jc w:val="center"/>
              <w:rPr>
                <w:rFonts w:ascii="Times New Roman" w:eastAsia="Times New Roman" w:hAnsi="Times New Roman" w:cs="Times New Roman"/>
                <w:bCs/>
              </w:rPr>
            </w:pPr>
            <w:r w:rsidRPr="002E5AEC">
              <w:rPr>
                <w:rFonts w:ascii="Times New Roman" w:eastAsia="Times New Roman" w:hAnsi="Times New Roman" w:cs="Times New Roman"/>
                <w:bCs/>
              </w:rPr>
              <w:t>Version: 1.0</w:t>
            </w:r>
          </w:p>
          <w:p w14:paraId="2A93D2D4" w14:textId="77777777" w:rsidR="002E5AEC" w:rsidRPr="002E5AEC" w:rsidRDefault="002E5AEC" w:rsidP="002E5AEC">
            <w:pPr>
              <w:ind w:firstLine="360"/>
              <w:jc w:val="center"/>
              <w:rPr>
                <w:rFonts w:ascii="Times New Roman" w:eastAsia="Times New Roman" w:hAnsi="Times New Roman" w:cs="Times New Roman"/>
                <w:b/>
                <w:bCs/>
              </w:rPr>
            </w:pPr>
          </w:p>
        </w:tc>
      </w:tr>
    </w:tbl>
    <w:p w14:paraId="556FE812" w14:textId="77777777" w:rsidR="002E5AEC" w:rsidRPr="002E5AEC" w:rsidRDefault="002E5AEC" w:rsidP="002E5AEC">
      <w:pPr>
        <w:spacing w:line="480" w:lineRule="auto"/>
        <w:ind w:firstLine="360"/>
        <w:rPr>
          <w:rFonts w:ascii="Times New Roman" w:eastAsia="Calibri" w:hAnsi="Times New Roman" w:cs="Times New Roman"/>
        </w:rPr>
      </w:pPr>
      <w:r w:rsidRPr="002E5AEC">
        <w:rPr>
          <w:rFonts w:ascii="Times New Roman" w:eastAsia="Calibri" w:hAnsi="Times New Roman" w:cs="Times New Roman"/>
        </w:rPr>
        <w:br w:type="page"/>
      </w:r>
    </w:p>
    <w:p w14:paraId="70205F11" w14:textId="41DDB430" w:rsidR="002E5AEC" w:rsidRDefault="002E5AEC">
      <w:pPr>
        <w:rPr>
          <w:rFonts w:ascii="Times New Roman" w:hAnsi="Times New Roman" w:cs="Times New Roman"/>
        </w:rPr>
      </w:pPr>
    </w:p>
    <w:sdt>
      <w:sdtPr>
        <w:rPr>
          <w:rFonts w:ascii="Times New Roman" w:eastAsiaTheme="minorEastAsia" w:hAnsi="Times New Roman" w:cs="Times New Roman"/>
          <w:b w:val="0"/>
          <w:bCs w:val="0"/>
          <w:color w:val="auto"/>
          <w:sz w:val="24"/>
          <w:szCs w:val="24"/>
        </w:rPr>
        <w:id w:val="1428773945"/>
        <w:docPartObj>
          <w:docPartGallery w:val="Table of Contents"/>
          <w:docPartUnique/>
        </w:docPartObj>
      </w:sdtPr>
      <w:sdtEndPr>
        <w:rPr>
          <w:noProof/>
        </w:rPr>
      </w:sdtEndPr>
      <w:sdtContent>
        <w:p w14:paraId="1B8ED2DA" w14:textId="63B69FE1" w:rsidR="0070399B" w:rsidRPr="00946028" w:rsidRDefault="0070399B" w:rsidP="0070399B">
          <w:pPr>
            <w:pStyle w:val="TOCHeading"/>
            <w:spacing w:before="0" w:line="480" w:lineRule="auto"/>
            <w:rPr>
              <w:rFonts w:ascii="Times New Roman" w:hAnsi="Times New Roman" w:cs="Times New Roman"/>
              <w:color w:val="000000" w:themeColor="text1"/>
              <w:sz w:val="24"/>
              <w:szCs w:val="24"/>
            </w:rPr>
          </w:pPr>
          <w:r w:rsidRPr="00946028">
            <w:rPr>
              <w:rFonts w:ascii="Times New Roman" w:hAnsi="Times New Roman" w:cs="Times New Roman"/>
              <w:color w:val="000000" w:themeColor="text1"/>
              <w:sz w:val="24"/>
              <w:szCs w:val="24"/>
            </w:rPr>
            <w:t>Table of Contents</w:t>
          </w:r>
        </w:p>
        <w:p w14:paraId="513BC13F"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color w:val="000000" w:themeColor="text1"/>
            </w:rPr>
            <w:fldChar w:fldCharType="begin"/>
          </w:r>
          <w:r w:rsidRPr="00946028">
            <w:rPr>
              <w:rFonts w:ascii="Times New Roman" w:hAnsi="Times New Roman" w:cs="Times New Roman"/>
              <w:b w:val="0"/>
              <w:color w:val="000000" w:themeColor="text1"/>
            </w:rPr>
            <w:instrText xml:space="preserve"> TOC \o "1-3" \h \z \u </w:instrText>
          </w:r>
          <w:r w:rsidRPr="00946028">
            <w:rPr>
              <w:rFonts w:ascii="Times New Roman" w:hAnsi="Times New Roman" w:cs="Times New Roman"/>
              <w:b w:val="0"/>
              <w:color w:val="000000" w:themeColor="text1"/>
            </w:rPr>
            <w:fldChar w:fldCharType="separate"/>
          </w:r>
          <w:r w:rsidRPr="00946028">
            <w:rPr>
              <w:rFonts w:ascii="Times New Roman" w:hAnsi="Times New Roman" w:cs="Times New Roman"/>
              <w:b w:val="0"/>
              <w:noProof/>
              <w:color w:val="000000" w:themeColor="text1"/>
            </w:rPr>
            <w:t>1</w:t>
          </w:r>
          <w:r w:rsidRPr="00946028">
            <w:rPr>
              <w:rFonts w:ascii="Times New Roman" w:hAnsi="Times New Roman" w:cs="Times New Roman"/>
              <w:b w:val="0"/>
              <w:noProof/>
              <w:color w:val="000000" w:themeColor="text1"/>
            </w:rPr>
            <w:tab/>
            <w:t>Objectives</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_Toc194511951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fldChar w:fldCharType="end"/>
          </w:r>
        </w:p>
        <w:p w14:paraId="7C7175BC"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noProof/>
              <w:color w:val="000000" w:themeColor="text1"/>
            </w:rPr>
            <w:t>2</w:t>
          </w:r>
          <w:r w:rsidRPr="00946028">
            <w:rPr>
              <w:rFonts w:ascii="Times New Roman" w:hAnsi="Times New Roman" w:cs="Times New Roman"/>
              <w:b w:val="0"/>
              <w:noProof/>
              <w:color w:val="000000" w:themeColor="text1"/>
            </w:rPr>
            <w:tab/>
            <w:t>References</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_Toc194511952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fldChar w:fldCharType="end"/>
          </w:r>
        </w:p>
        <w:p w14:paraId="27BEA40F"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tab/>
            <w:t>Test Plan</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_Toc194511953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fldChar w:fldCharType="end"/>
          </w:r>
        </w:p>
        <w:p w14:paraId="57A8A98A"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3.1</w:t>
          </w:r>
          <w:r w:rsidRPr="00946028">
            <w:rPr>
              <w:rFonts w:ascii="Times New Roman" w:hAnsi="Times New Roman" w:cs="Times New Roman"/>
              <w:b w:val="0"/>
              <w:noProof/>
              <w:color w:val="000000" w:themeColor="text1"/>
              <w:sz w:val="24"/>
              <w:szCs w:val="24"/>
            </w:rPr>
            <w:tab/>
            <w:t>Testing Approach</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_Toc194511954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7C7D0805"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3.2</w:t>
          </w:r>
          <w:r w:rsidRPr="00946028">
            <w:rPr>
              <w:rFonts w:ascii="Times New Roman" w:hAnsi="Times New Roman" w:cs="Times New Roman"/>
              <w:b w:val="0"/>
              <w:noProof/>
              <w:color w:val="000000" w:themeColor="text1"/>
              <w:sz w:val="24"/>
              <w:szCs w:val="24"/>
            </w:rPr>
            <w:tab/>
            <w:t>Identification of Tests</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_Toc194511955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63A98F71"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3.3</w:t>
          </w:r>
          <w:r w:rsidRPr="00946028">
            <w:rPr>
              <w:rFonts w:ascii="Times New Roman" w:hAnsi="Times New Roman" w:cs="Times New Roman"/>
              <w:b w:val="0"/>
              <w:noProof/>
              <w:color w:val="000000" w:themeColor="text1"/>
              <w:sz w:val="24"/>
              <w:szCs w:val="24"/>
            </w:rPr>
            <w:tab/>
            <w:t>Test Schedule</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_Toc194511956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7AF0C3FB"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3.4</w:t>
          </w:r>
          <w:r w:rsidRPr="00946028">
            <w:rPr>
              <w:rFonts w:ascii="Times New Roman" w:hAnsi="Times New Roman" w:cs="Times New Roman"/>
              <w:b w:val="0"/>
              <w:noProof/>
              <w:color w:val="000000" w:themeColor="text1"/>
              <w:sz w:val="24"/>
              <w:szCs w:val="24"/>
            </w:rPr>
            <w:tab/>
            <w:t>Fault Reporting and Data Recording</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_Toc194511957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019B5D89"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3.5</w:t>
          </w:r>
          <w:r w:rsidRPr="00946028">
            <w:rPr>
              <w:rFonts w:ascii="Times New Roman" w:hAnsi="Times New Roman" w:cs="Times New Roman"/>
              <w:b w:val="0"/>
              <w:noProof/>
              <w:color w:val="000000" w:themeColor="text1"/>
              <w:sz w:val="24"/>
              <w:szCs w:val="24"/>
            </w:rPr>
            <w:tab/>
            <w:t>Resource Requirements</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_Toc194511958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4060133B" w14:textId="77777777" w:rsidR="0070399B" w:rsidRPr="00946028" w:rsidRDefault="0070399B" w:rsidP="0070399B">
          <w:pPr>
            <w:pStyle w:val="TOC2"/>
            <w:tabs>
              <w:tab w:val="left" w:pos="780"/>
              <w:tab w:val="right" w:leader="dot" w:pos="8630"/>
            </w:tabs>
            <w:spacing w:line="480" w:lineRule="auto"/>
            <w:rPr>
              <w:rFonts w:ascii="Times New Roman" w:hAnsi="Times New Roman" w:cs="Times New Roman"/>
              <w:b w:val="0"/>
              <w:noProof/>
              <w:color w:val="000000" w:themeColor="text1"/>
              <w:sz w:val="24"/>
              <w:szCs w:val="24"/>
            </w:rPr>
          </w:pPr>
          <w:r w:rsidRPr="00946028">
            <w:rPr>
              <w:rFonts w:ascii="Times New Roman" w:hAnsi="Times New Roman" w:cs="Times New Roman"/>
              <w:b w:val="0"/>
              <w:noProof/>
              <w:color w:val="000000" w:themeColor="text1"/>
              <w:sz w:val="24"/>
              <w:szCs w:val="24"/>
            </w:rPr>
            <w:t>3.6</w:t>
          </w:r>
          <w:r w:rsidRPr="00946028">
            <w:rPr>
              <w:rFonts w:ascii="Times New Roman" w:hAnsi="Times New Roman" w:cs="Times New Roman"/>
              <w:b w:val="0"/>
              <w:noProof/>
              <w:color w:val="000000" w:themeColor="text1"/>
              <w:sz w:val="24"/>
              <w:szCs w:val="24"/>
            </w:rPr>
            <w:tab/>
            <w:t>Test Environment</w:t>
          </w:r>
          <w:r w:rsidRPr="00946028">
            <w:rPr>
              <w:rFonts w:ascii="Times New Roman" w:hAnsi="Times New Roman" w:cs="Times New Roman"/>
              <w:b w:val="0"/>
              <w:noProof/>
              <w:color w:val="000000" w:themeColor="text1"/>
              <w:sz w:val="24"/>
              <w:szCs w:val="24"/>
            </w:rPr>
            <w:tab/>
          </w:r>
          <w:r w:rsidRPr="00946028">
            <w:rPr>
              <w:rFonts w:ascii="Times New Roman" w:hAnsi="Times New Roman" w:cs="Times New Roman"/>
              <w:b w:val="0"/>
              <w:noProof/>
              <w:color w:val="000000" w:themeColor="text1"/>
              <w:sz w:val="24"/>
              <w:szCs w:val="24"/>
            </w:rPr>
            <w:fldChar w:fldCharType="begin"/>
          </w:r>
          <w:r w:rsidRPr="00946028">
            <w:rPr>
              <w:rFonts w:ascii="Times New Roman" w:hAnsi="Times New Roman" w:cs="Times New Roman"/>
              <w:b w:val="0"/>
              <w:noProof/>
              <w:color w:val="000000" w:themeColor="text1"/>
              <w:sz w:val="24"/>
              <w:szCs w:val="24"/>
            </w:rPr>
            <w:instrText xml:space="preserve"> PAGEREF _Toc194511959 \h </w:instrText>
          </w:r>
          <w:r w:rsidRPr="00946028">
            <w:rPr>
              <w:rFonts w:ascii="Times New Roman" w:hAnsi="Times New Roman" w:cs="Times New Roman"/>
              <w:b w:val="0"/>
              <w:noProof/>
              <w:color w:val="000000" w:themeColor="text1"/>
              <w:sz w:val="24"/>
              <w:szCs w:val="24"/>
            </w:rPr>
          </w:r>
          <w:r w:rsidRPr="00946028">
            <w:rPr>
              <w:rFonts w:ascii="Times New Roman" w:hAnsi="Times New Roman" w:cs="Times New Roman"/>
              <w:b w:val="0"/>
              <w:noProof/>
              <w:color w:val="000000" w:themeColor="text1"/>
              <w:sz w:val="24"/>
              <w:szCs w:val="24"/>
            </w:rPr>
            <w:fldChar w:fldCharType="separate"/>
          </w:r>
          <w:r w:rsidR="003064E1">
            <w:rPr>
              <w:rFonts w:ascii="Times New Roman" w:hAnsi="Times New Roman" w:cs="Times New Roman"/>
              <w:b w:val="0"/>
              <w:noProof/>
              <w:color w:val="000000" w:themeColor="text1"/>
              <w:sz w:val="24"/>
              <w:szCs w:val="24"/>
            </w:rPr>
            <w:t>3</w:t>
          </w:r>
          <w:r w:rsidRPr="00946028">
            <w:rPr>
              <w:rFonts w:ascii="Times New Roman" w:hAnsi="Times New Roman" w:cs="Times New Roman"/>
              <w:b w:val="0"/>
              <w:noProof/>
              <w:color w:val="000000" w:themeColor="text1"/>
              <w:sz w:val="24"/>
              <w:szCs w:val="24"/>
            </w:rPr>
            <w:fldChar w:fldCharType="end"/>
          </w:r>
        </w:p>
        <w:p w14:paraId="40CE9CB2"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noProof/>
              <w:color w:val="000000" w:themeColor="text1"/>
            </w:rPr>
            <w:t>4</w:t>
          </w:r>
          <w:r w:rsidRPr="00946028">
            <w:rPr>
              <w:rFonts w:ascii="Times New Roman" w:hAnsi="Times New Roman" w:cs="Times New Roman"/>
              <w:b w:val="0"/>
              <w:noProof/>
              <w:color w:val="000000" w:themeColor="text1"/>
            </w:rPr>
            <w:tab/>
            <w:t>Test Responsibilities</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_Toc194511960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fldChar w:fldCharType="end"/>
          </w:r>
        </w:p>
        <w:p w14:paraId="515E2AEF"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noProof/>
              <w:color w:val="000000" w:themeColor="text1"/>
            </w:rPr>
            <w:t>5</w:t>
          </w:r>
          <w:r w:rsidRPr="00946028">
            <w:rPr>
              <w:rFonts w:ascii="Times New Roman" w:hAnsi="Times New Roman" w:cs="Times New Roman"/>
              <w:b w:val="0"/>
              <w:noProof/>
              <w:color w:val="000000" w:themeColor="text1"/>
            </w:rPr>
            <w:tab/>
            <w:t>Test Procedures</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_Toc194511961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3</w:t>
          </w:r>
          <w:r w:rsidRPr="00946028">
            <w:rPr>
              <w:rFonts w:ascii="Times New Roman" w:hAnsi="Times New Roman" w:cs="Times New Roman"/>
              <w:b w:val="0"/>
              <w:noProof/>
              <w:color w:val="000000" w:themeColor="text1"/>
            </w:rPr>
            <w:fldChar w:fldCharType="end"/>
          </w:r>
        </w:p>
        <w:p w14:paraId="24A1FD99" w14:textId="77777777" w:rsidR="0070399B" w:rsidRPr="00946028" w:rsidRDefault="0070399B" w:rsidP="0070399B">
          <w:pPr>
            <w:pStyle w:val="TOC1"/>
            <w:tabs>
              <w:tab w:val="left" w:pos="360"/>
              <w:tab w:val="right" w:leader="dot" w:pos="8630"/>
            </w:tabs>
            <w:spacing w:before="0" w:line="480" w:lineRule="auto"/>
            <w:rPr>
              <w:rFonts w:ascii="Times New Roman" w:hAnsi="Times New Roman" w:cs="Times New Roman"/>
              <w:b w:val="0"/>
              <w:noProof/>
              <w:color w:val="000000" w:themeColor="text1"/>
            </w:rPr>
          </w:pPr>
          <w:r w:rsidRPr="00946028">
            <w:rPr>
              <w:rFonts w:ascii="Times New Roman" w:hAnsi="Times New Roman" w:cs="Times New Roman"/>
              <w:b w:val="0"/>
              <w:noProof/>
              <w:color w:val="000000" w:themeColor="text1"/>
            </w:rPr>
            <w:t>6</w:t>
          </w:r>
          <w:r w:rsidRPr="00946028">
            <w:rPr>
              <w:rFonts w:ascii="Times New Roman" w:hAnsi="Times New Roman" w:cs="Times New Roman"/>
              <w:b w:val="0"/>
              <w:noProof/>
              <w:color w:val="000000" w:themeColor="text1"/>
            </w:rPr>
            <w:tab/>
            <w:t>Traceability Requirements</w:t>
          </w:r>
          <w:r w:rsidRPr="00946028">
            <w:rPr>
              <w:rFonts w:ascii="Times New Roman" w:hAnsi="Times New Roman" w:cs="Times New Roman"/>
              <w:b w:val="0"/>
              <w:noProof/>
              <w:color w:val="000000" w:themeColor="text1"/>
            </w:rPr>
            <w:tab/>
          </w:r>
          <w:r w:rsidRPr="00946028">
            <w:rPr>
              <w:rFonts w:ascii="Times New Roman" w:hAnsi="Times New Roman" w:cs="Times New Roman"/>
              <w:b w:val="0"/>
              <w:noProof/>
              <w:color w:val="000000" w:themeColor="text1"/>
            </w:rPr>
            <w:fldChar w:fldCharType="begin"/>
          </w:r>
          <w:r w:rsidRPr="00946028">
            <w:rPr>
              <w:rFonts w:ascii="Times New Roman" w:hAnsi="Times New Roman" w:cs="Times New Roman"/>
              <w:b w:val="0"/>
              <w:noProof/>
              <w:color w:val="000000" w:themeColor="text1"/>
            </w:rPr>
            <w:instrText xml:space="preserve"> PAGEREF _Toc194511963 \h </w:instrText>
          </w:r>
          <w:r w:rsidRPr="00946028">
            <w:rPr>
              <w:rFonts w:ascii="Times New Roman" w:hAnsi="Times New Roman" w:cs="Times New Roman"/>
              <w:b w:val="0"/>
              <w:noProof/>
              <w:color w:val="000000" w:themeColor="text1"/>
            </w:rPr>
          </w:r>
          <w:r w:rsidRPr="00946028">
            <w:rPr>
              <w:rFonts w:ascii="Times New Roman" w:hAnsi="Times New Roman" w:cs="Times New Roman"/>
              <w:b w:val="0"/>
              <w:noProof/>
              <w:color w:val="000000" w:themeColor="text1"/>
            </w:rPr>
            <w:fldChar w:fldCharType="separate"/>
          </w:r>
          <w:r w:rsidR="003064E1">
            <w:rPr>
              <w:rFonts w:ascii="Times New Roman" w:hAnsi="Times New Roman" w:cs="Times New Roman"/>
              <w:b w:val="0"/>
              <w:noProof/>
              <w:color w:val="000000" w:themeColor="text1"/>
            </w:rPr>
            <w:t>44</w:t>
          </w:r>
          <w:r w:rsidRPr="00946028">
            <w:rPr>
              <w:rFonts w:ascii="Times New Roman" w:hAnsi="Times New Roman" w:cs="Times New Roman"/>
              <w:b w:val="0"/>
              <w:noProof/>
              <w:color w:val="000000" w:themeColor="text1"/>
            </w:rPr>
            <w:fldChar w:fldCharType="end"/>
          </w:r>
        </w:p>
        <w:p w14:paraId="758AAA33" w14:textId="77777777" w:rsidR="0070399B" w:rsidRPr="00946028" w:rsidRDefault="0070399B" w:rsidP="0070399B">
          <w:pPr>
            <w:spacing w:line="480" w:lineRule="auto"/>
            <w:rPr>
              <w:rFonts w:ascii="Times New Roman" w:hAnsi="Times New Roman" w:cs="Times New Roman"/>
            </w:rPr>
          </w:pPr>
          <w:r w:rsidRPr="00946028">
            <w:rPr>
              <w:rFonts w:ascii="Times New Roman" w:hAnsi="Times New Roman" w:cs="Times New Roman"/>
              <w:bCs/>
              <w:noProof/>
              <w:color w:val="000000" w:themeColor="text1"/>
            </w:rPr>
            <w:fldChar w:fldCharType="end"/>
          </w:r>
        </w:p>
      </w:sdtContent>
    </w:sdt>
    <w:p w14:paraId="7FB878D1" w14:textId="712627BA" w:rsidR="0070399B" w:rsidRPr="00946028" w:rsidRDefault="0070399B" w:rsidP="0070399B">
      <w:pPr>
        <w:spacing w:line="480" w:lineRule="auto"/>
        <w:rPr>
          <w:rFonts w:ascii="Times New Roman" w:hAnsi="Times New Roman" w:cs="Times New Roman"/>
          <w:color w:val="000000" w:themeColor="text1"/>
        </w:rPr>
      </w:pPr>
      <w:r w:rsidRPr="00946028">
        <w:rPr>
          <w:rFonts w:ascii="Times New Roman" w:hAnsi="Times New Roman" w:cs="Times New Roman"/>
          <w:color w:val="000000" w:themeColor="text1"/>
        </w:rPr>
        <w:br w:type="page"/>
      </w:r>
      <w:bookmarkStart w:id="0" w:name="_GoBack"/>
      <w:bookmarkEnd w:id="0"/>
    </w:p>
    <w:p w14:paraId="62FFECC0" w14:textId="77777777" w:rsidR="0070399B" w:rsidRPr="00946028" w:rsidRDefault="0070399B" w:rsidP="0070399B">
      <w:pPr>
        <w:pStyle w:val="Heading1"/>
        <w:spacing w:before="0" w:line="480" w:lineRule="auto"/>
        <w:ind w:left="0"/>
        <w:rPr>
          <w:rFonts w:ascii="Times New Roman" w:hAnsi="Times New Roman" w:cs="Times New Roman"/>
          <w:color w:val="000000" w:themeColor="text1"/>
          <w:sz w:val="24"/>
          <w:szCs w:val="24"/>
        </w:rPr>
      </w:pPr>
      <w:bookmarkStart w:id="1" w:name="_Toc194511951"/>
      <w:r w:rsidRPr="00946028">
        <w:rPr>
          <w:rFonts w:ascii="Times New Roman" w:hAnsi="Times New Roman" w:cs="Times New Roman"/>
          <w:color w:val="000000" w:themeColor="text1"/>
          <w:sz w:val="24"/>
          <w:szCs w:val="24"/>
        </w:rPr>
        <w:lastRenderedPageBreak/>
        <w:t>Objectives</w:t>
      </w:r>
      <w:bookmarkEnd w:id="1"/>
    </w:p>
    <w:p w14:paraId="0F2A6149" w14:textId="77777777" w:rsidR="0070399B" w:rsidRPr="00946028" w:rsidRDefault="0070399B" w:rsidP="0070399B">
      <w:pPr>
        <w:pStyle w:val="Heading1"/>
        <w:spacing w:before="0" w:line="480" w:lineRule="auto"/>
        <w:ind w:left="0"/>
        <w:rPr>
          <w:rFonts w:ascii="Times New Roman" w:hAnsi="Times New Roman" w:cs="Times New Roman"/>
          <w:color w:val="000000" w:themeColor="text1"/>
          <w:sz w:val="24"/>
          <w:szCs w:val="24"/>
        </w:rPr>
      </w:pPr>
      <w:bookmarkStart w:id="2" w:name="_Toc194511952"/>
      <w:r w:rsidRPr="00946028">
        <w:rPr>
          <w:rFonts w:ascii="Times New Roman" w:hAnsi="Times New Roman" w:cs="Times New Roman"/>
          <w:color w:val="000000" w:themeColor="text1"/>
          <w:sz w:val="24"/>
          <w:szCs w:val="24"/>
        </w:rPr>
        <w:t>References</w:t>
      </w:r>
      <w:bookmarkEnd w:id="2"/>
    </w:p>
    <w:p w14:paraId="67E2F7B2" w14:textId="77777777" w:rsidR="0070399B" w:rsidRPr="00946028" w:rsidRDefault="0070399B" w:rsidP="0070399B">
      <w:pPr>
        <w:pStyle w:val="Heading1"/>
        <w:spacing w:before="0" w:line="480" w:lineRule="auto"/>
        <w:ind w:left="0"/>
        <w:rPr>
          <w:rFonts w:ascii="Times New Roman" w:hAnsi="Times New Roman" w:cs="Times New Roman"/>
          <w:color w:val="000000" w:themeColor="text1"/>
          <w:sz w:val="24"/>
          <w:szCs w:val="24"/>
        </w:rPr>
      </w:pPr>
      <w:bookmarkStart w:id="3" w:name="_Toc194511953"/>
      <w:r w:rsidRPr="00946028">
        <w:rPr>
          <w:rFonts w:ascii="Times New Roman" w:hAnsi="Times New Roman" w:cs="Times New Roman"/>
          <w:color w:val="000000" w:themeColor="text1"/>
          <w:sz w:val="24"/>
          <w:szCs w:val="24"/>
        </w:rPr>
        <w:t>Test Plan</w:t>
      </w:r>
      <w:bookmarkEnd w:id="3"/>
    </w:p>
    <w:p w14:paraId="09456120"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4" w:name="_Toc194511954"/>
      <w:r w:rsidRPr="00946028">
        <w:rPr>
          <w:rFonts w:ascii="Times New Roman" w:hAnsi="Times New Roman" w:cs="Times New Roman"/>
          <w:color w:val="000000" w:themeColor="text1"/>
          <w:sz w:val="24"/>
          <w:szCs w:val="24"/>
        </w:rPr>
        <w:t>Testing Approach</w:t>
      </w:r>
      <w:bookmarkEnd w:id="4"/>
    </w:p>
    <w:p w14:paraId="45ABCCF6"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5" w:name="_Toc194511955"/>
      <w:r w:rsidRPr="00946028">
        <w:rPr>
          <w:rFonts w:ascii="Times New Roman" w:hAnsi="Times New Roman" w:cs="Times New Roman"/>
          <w:color w:val="000000" w:themeColor="text1"/>
          <w:sz w:val="24"/>
          <w:szCs w:val="24"/>
        </w:rPr>
        <w:t>Identification of Tests</w:t>
      </w:r>
      <w:bookmarkEnd w:id="5"/>
    </w:p>
    <w:p w14:paraId="6AE2C604"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6" w:name="_Toc194511956"/>
      <w:r w:rsidRPr="00946028">
        <w:rPr>
          <w:rFonts w:ascii="Times New Roman" w:hAnsi="Times New Roman" w:cs="Times New Roman"/>
          <w:color w:val="000000" w:themeColor="text1"/>
          <w:sz w:val="24"/>
          <w:szCs w:val="24"/>
        </w:rPr>
        <w:t>Test Schedule</w:t>
      </w:r>
      <w:bookmarkEnd w:id="6"/>
    </w:p>
    <w:p w14:paraId="18D380B1"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7" w:name="_Toc194511957"/>
      <w:r w:rsidRPr="00946028">
        <w:rPr>
          <w:rFonts w:ascii="Times New Roman" w:hAnsi="Times New Roman" w:cs="Times New Roman"/>
          <w:color w:val="000000" w:themeColor="text1"/>
          <w:sz w:val="24"/>
          <w:szCs w:val="24"/>
        </w:rPr>
        <w:t>Fault Reporting and Data Recording</w:t>
      </w:r>
      <w:bookmarkEnd w:id="7"/>
    </w:p>
    <w:p w14:paraId="04FCB5E2"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8" w:name="_Toc194511958"/>
      <w:r w:rsidRPr="00946028">
        <w:rPr>
          <w:rFonts w:ascii="Times New Roman" w:hAnsi="Times New Roman" w:cs="Times New Roman"/>
          <w:color w:val="000000" w:themeColor="text1"/>
          <w:sz w:val="24"/>
          <w:szCs w:val="24"/>
        </w:rPr>
        <w:t>Resource Requirements</w:t>
      </w:r>
      <w:bookmarkEnd w:id="8"/>
    </w:p>
    <w:p w14:paraId="6DDA5FB0" w14:textId="77777777" w:rsidR="0070399B" w:rsidRPr="00946028" w:rsidRDefault="0070399B" w:rsidP="0070399B">
      <w:pPr>
        <w:pStyle w:val="Heading2"/>
        <w:spacing w:before="0" w:line="480" w:lineRule="auto"/>
        <w:ind w:left="0"/>
        <w:rPr>
          <w:rFonts w:ascii="Times New Roman" w:hAnsi="Times New Roman" w:cs="Times New Roman"/>
          <w:color w:val="000000" w:themeColor="text1"/>
          <w:sz w:val="24"/>
          <w:szCs w:val="24"/>
        </w:rPr>
      </w:pPr>
      <w:bookmarkStart w:id="9" w:name="_Toc194511959"/>
      <w:r w:rsidRPr="00946028">
        <w:rPr>
          <w:rFonts w:ascii="Times New Roman" w:hAnsi="Times New Roman" w:cs="Times New Roman"/>
          <w:color w:val="000000" w:themeColor="text1"/>
          <w:sz w:val="24"/>
          <w:szCs w:val="24"/>
        </w:rPr>
        <w:t>Test Environment</w:t>
      </w:r>
      <w:bookmarkEnd w:id="9"/>
    </w:p>
    <w:p w14:paraId="6D95D2CE" w14:textId="77777777" w:rsidR="00CE0846" w:rsidRPr="00946028" w:rsidRDefault="0070399B" w:rsidP="00CE0846">
      <w:pPr>
        <w:pStyle w:val="Heading1"/>
        <w:spacing w:before="0" w:line="480" w:lineRule="auto"/>
        <w:ind w:left="0"/>
        <w:rPr>
          <w:rFonts w:ascii="Times New Roman" w:hAnsi="Times New Roman" w:cs="Times New Roman"/>
          <w:color w:val="000000" w:themeColor="text1"/>
          <w:sz w:val="24"/>
          <w:szCs w:val="24"/>
        </w:rPr>
      </w:pPr>
      <w:bookmarkStart w:id="10" w:name="_Toc194511960"/>
      <w:r w:rsidRPr="00946028">
        <w:rPr>
          <w:rFonts w:ascii="Times New Roman" w:hAnsi="Times New Roman" w:cs="Times New Roman"/>
          <w:color w:val="000000" w:themeColor="text1"/>
          <w:sz w:val="24"/>
          <w:szCs w:val="24"/>
        </w:rPr>
        <w:t>Test Responsibilities</w:t>
      </w:r>
      <w:bookmarkEnd w:id="10"/>
    </w:p>
    <w:p w14:paraId="27C50A05" w14:textId="77777777" w:rsidR="00CE0846" w:rsidRPr="00946028" w:rsidRDefault="00CE0846" w:rsidP="00CE0846">
      <w:pPr>
        <w:spacing w:line="480" w:lineRule="auto"/>
        <w:ind w:firstLine="720"/>
        <w:rPr>
          <w:rFonts w:ascii="Times New Roman" w:hAnsi="Times New Roman" w:cs="Times New Roman"/>
        </w:rPr>
      </w:pPr>
      <w:r w:rsidRPr="00946028">
        <w:rPr>
          <w:rFonts w:ascii="Times New Roman" w:hAnsi="Times New Roman" w:cs="Times New Roman"/>
        </w:rPr>
        <w:t>The responsibilities for each team member during the prototype demonstration are outlined in Table 4. For the most part, team members with a certain realm of expertise will present the respective component of the prototype. The main presenters will be Andrew Crossman, Andrew McKnight, and Nick MacLeod, with Sujani Godavarthi, Binh Dong and Thomas Kennedy adding insight for their developed components.</w:t>
      </w:r>
    </w:p>
    <w:p w14:paraId="4D1E2BEC" w14:textId="77777777" w:rsidR="00CE0846" w:rsidRPr="00946028" w:rsidRDefault="00CE0846" w:rsidP="00CE0846">
      <w:pPr>
        <w:rPr>
          <w:rFonts w:ascii="Times New Roman" w:hAnsi="Times New Roman" w:cs="Times New Roman"/>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48"/>
        <w:gridCol w:w="4508"/>
      </w:tblGrid>
      <w:tr w:rsidR="0070399B" w:rsidRPr="00946028" w14:paraId="4D3DDB4D" w14:textId="77777777" w:rsidTr="00DC653F">
        <w:trPr>
          <w:jc w:val="center"/>
        </w:trPr>
        <w:tc>
          <w:tcPr>
            <w:tcW w:w="4348" w:type="dxa"/>
            <w:shd w:val="clear" w:color="auto" w:fill="6C99FF"/>
          </w:tcPr>
          <w:p w14:paraId="1987C8DD" w14:textId="77777777" w:rsidR="0070399B" w:rsidRPr="00946028" w:rsidRDefault="0070399B" w:rsidP="00CE0846">
            <w:pPr>
              <w:jc w:val="center"/>
              <w:rPr>
                <w:rFonts w:ascii="Times New Roman" w:hAnsi="Times New Roman" w:cs="Times New Roman"/>
                <w:b/>
              </w:rPr>
            </w:pPr>
            <w:r w:rsidRPr="00946028">
              <w:rPr>
                <w:rFonts w:ascii="Times New Roman" w:hAnsi="Times New Roman" w:cs="Times New Roman"/>
                <w:b/>
              </w:rPr>
              <w:t>Team Member</w:t>
            </w:r>
          </w:p>
        </w:tc>
        <w:tc>
          <w:tcPr>
            <w:tcW w:w="4508" w:type="dxa"/>
            <w:shd w:val="clear" w:color="auto" w:fill="6C99FF"/>
          </w:tcPr>
          <w:p w14:paraId="09318EBF" w14:textId="77777777" w:rsidR="0070399B" w:rsidRPr="00946028" w:rsidRDefault="0070399B" w:rsidP="00CE0846">
            <w:pPr>
              <w:jc w:val="center"/>
              <w:rPr>
                <w:rFonts w:ascii="Times New Roman" w:hAnsi="Times New Roman" w:cs="Times New Roman"/>
                <w:b/>
              </w:rPr>
            </w:pPr>
            <w:r w:rsidRPr="00946028">
              <w:rPr>
                <w:rFonts w:ascii="Times New Roman" w:hAnsi="Times New Roman" w:cs="Times New Roman"/>
                <w:b/>
              </w:rPr>
              <w:t>Responsibilities</w:t>
            </w:r>
          </w:p>
        </w:tc>
      </w:tr>
      <w:tr w:rsidR="0070399B" w:rsidRPr="00946028" w14:paraId="2B81BB38" w14:textId="77777777" w:rsidTr="00DC653F">
        <w:trPr>
          <w:jc w:val="center"/>
        </w:trPr>
        <w:tc>
          <w:tcPr>
            <w:tcW w:w="4348" w:type="dxa"/>
          </w:tcPr>
          <w:p w14:paraId="5912EF5D"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Thomas Kennedy</w:t>
            </w:r>
          </w:p>
        </w:tc>
        <w:tc>
          <w:tcPr>
            <w:tcW w:w="4508" w:type="dxa"/>
          </w:tcPr>
          <w:p w14:paraId="4675AD2F"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Databases</w:t>
            </w:r>
          </w:p>
        </w:tc>
      </w:tr>
      <w:tr w:rsidR="0070399B" w:rsidRPr="00946028" w14:paraId="153779E0" w14:textId="77777777" w:rsidTr="00DC653F">
        <w:trPr>
          <w:jc w:val="center"/>
        </w:trPr>
        <w:tc>
          <w:tcPr>
            <w:tcW w:w="4348" w:type="dxa"/>
          </w:tcPr>
          <w:p w14:paraId="2AF81056"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Andrew Crossman</w:t>
            </w:r>
          </w:p>
        </w:tc>
        <w:tc>
          <w:tcPr>
            <w:tcW w:w="4508" w:type="dxa"/>
          </w:tcPr>
          <w:p w14:paraId="0997878A" w14:textId="77777777" w:rsidR="0070399B" w:rsidRPr="00946028" w:rsidRDefault="0070399B" w:rsidP="00CE0846">
            <w:pPr>
              <w:ind w:left="720" w:hanging="720"/>
              <w:jc w:val="center"/>
              <w:rPr>
                <w:rFonts w:ascii="Times New Roman" w:hAnsi="Times New Roman" w:cs="Times New Roman"/>
              </w:rPr>
            </w:pPr>
            <w:r w:rsidRPr="00946028">
              <w:rPr>
                <w:rFonts w:ascii="Times New Roman" w:hAnsi="Times New Roman" w:cs="Times New Roman"/>
              </w:rPr>
              <w:t>Presenter/Simulation Console Operator</w:t>
            </w:r>
          </w:p>
        </w:tc>
      </w:tr>
      <w:tr w:rsidR="0070399B" w:rsidRPr="00946028" w14:paraId="2973AE8A" w14:textId="77777777" w:rsidTr="00DC653F">
        <w:trPr>
          <w:jc w:val="center"/>
        </w:trPr>
        <w:tc>
          <w:tcPr>
            <w:tcW w:w="4348" w:type="dxa"/>
          </w:tcPr>
          <w:p w14:paraId="0C4B3775"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Andrew McKnight</w:t>
            </w:r>
          </w:p>
        </w:tc>
        <w:tc>
          <w:tcPr>
            <w:tcW w:w="4508" w:type="dxa"/>
          </w:tcPr>
          <w:p w14:paraId="3C9B3602"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Presenter/Smartphone App</w:t>
            </w:r>
          </w:p>
        </w:tc>
      </w:tr>
      <w:tr w:rsidR="0070399B" w:rsidRPr="00946028" w14:paraId="1CE03ED2" w14:textId="77777777" w:rsidTr="00DC653F">
        <w:trPr>
          <w:jc w:val="center"/>
        </w:trPr>
        <w:tc>
          <w:tcPr>
            <w:tcW w:w="4348" w:type="dxa"/>
          </w:tcPr>
          <w:p w14:paraId="55FBA65E"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Nick MacLeod</w:t>
            </w:r>
          </w:p>
        </w:tc>
        <w:tc>
          <w:tcPr>
            <w:tcW w:w="4508" w:type="dxa"/>
          </w:tcPr>
          <w:p w14:paraId="322A53DE"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Presenter/Algorithms</w:t>
            </w:r>
          </w:p>
        </w:tc>
      </w:tr>
      <w:tr w:rsidR="0070399B" w:rsidRPr="00946028" w14:paraId="19575CFF" w14:textId="77777777" w:rsidTr="00DC653F">
        <w:trPr>
          <w:jc w:val="center"/>
        </w:trPr>
        <w:tc>
          <w:tcPr>
            <w:tcW w:w="4348" w:type="dxa"/>
          </w:tcPr>
          <w:p w14:paraId="61D6C997"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Sujani Godavarthi</w:t>
            </w:r>
          </w:p>
        </w:tc>
        <w:tc>
          <w:tcPr>
            <w:tcW w:w="4508" w:type="dxa"/>
          </w:tcPr>
          <w:p w14:paraId="080094C1" w14:textId="77777777" w:rsidR="0070399B" w:rsidRPr="00946028" w:rsidRDefault="0070399B" w:rsidP="00CE0846">
            <w:pPr>
              <w:keepNext/>
              <w:jc w:val="center"/>
              <w:rPr>
                <w:rFonts w:ascii="Times New Roman" w:hAnsi="Times New Roman" w:cs="Times New Roman"/>
              </w:rPr>
            </w:pPr>
            <w:r w:rsidRPr="00946028">
              <w:rPr>
                <w:rFonts w:ascii="Times New Roman" w:hAnsi="Times New Roman" w:cs="Times New Roman"/>
              </w:rPr>
              <w:t>Algorithms</w:t>
            </w:r>
          </w:p>
        </w:tc>
      </w:tr>
      <w:tr w:rsidR="0070399B" w:rsidRPr="00946028" w14:paraId="21E993B5" w14:textId="77777777" w:rsidTr="00DC653F">
        <w:trPr>
          <w:jc w:val="center"/>
        </w:trPr>
        <w:tc>
          <w:tcPr>
            <w:tcW w:w="4348" w:type="dxa"/>
          </w:tcPr>
          <w:p w14:paraId="479774E8" w14:textId="77777777" w:rsidR="0070399B" w:rsidRPr="00946028" w:rsidRDefault="0070399B" w:rsidP="00CE0846">
            <w:pPr>
              <w:jc w:val="center"/>
              <w:rPr>
                <w:rFonts w:ascii="Times New Roman" w:hAnsi="Times New Roman" w:cs="Times New Roman"/>
              </w:rPr>
            </w:pPr>
            <w:r w:rsidRPr="00946028">
              <w:rPr>
                <w:rFonts w:ascii="Times New Roman" w:hAnsi="Times New Roman" w:cs="Times New Roman"/>
              </w:rPr>
              <w:t>Binh Dong</w:t>
            </w:r>
          </w:p>
        </w:tc>
        <w:tc>
          <w:tcPr>
            <w:tcW w:w="4508" w:type="dxa"/>
          </w:tcPr>
          <w:p w14:paraId="186CD30F" w14:textId="77777777" w:rsidR="0070399B" w:rsidRPr="00946028" w:rsidRDefault="0070399B" w:rsidP="00CE0846">
            <w:pPr>
              <w:keepNext/>
              <w:jc w:val="center"/>
              <w:rPr>
                <w:rFonts w:ascii="Times New Roman" w:hAnsi="Times New Roman" w:cs="Times New Roman"/>
              </w:rPr>
            </w:pPr>
            <w:r w:rsidRPr="00946028">
              <w:rPr>
                <w:rFonts w:ascii="Times New Roman" w:hAnsi="Times New Roman" w:cs="Times New Roman"/>
              </w:rPr>
              <w:t>Hardware</w:t>
            </w:r>
          </w:p>
        </w:tc>
      </w:tr>
    </w:tbl>
    <w:p w14:paraId="18D45582" w14:textId="77777777" w:rsidR="0070399B" w:rsidRPr="00946028" w:rsidRDefault="0070399B" w:rsidP="0070399B">
      <w:pPr>
        <w:widowControl w:val="0"/>
        <w:autoSpaceDE w:val="0"/>
        <w:autoSpaceDN w:val="0"/>
        <w:adjustRightInd w:val="0"/>
        <w:spacing w:line="480" w:lineRule="auto"/>
        <w:jc w:val="center"/>
        <w:rPr>
          <w:rFonts w:ascii="Times New Roman" w:hAnsi="Times New Roman" w:cs="Times New Roman"/>
          <w:i/>
        </w:rPr>
      </w:pPr>
      <w:r w:rsidRPr="00946028">
        <w:rPr>
          <w:rFonts w:ascii="Times New Roman" w:hAnsi="Times New Roman" w:cs="Times New Roman"/>
          <w:i/>
        </w:rPr>
        <w:t>Table 4: Test Responsibilities</w:t>
      </w:r>
    </w:p>
    <w:p w14:paraId="24E10C08" w14:textId="77777777" w:rsidR="0070399B" w:rsidRPr="00946028" w:rsidRDefault="0070399B" w:rsidP="0070399B">
      <w:pPr>
        <w:pStyle w:val="Heading1"/>
        <w:spacing w:before="0" w:line="480" w:lineRule="auto"/>
        <w:ind w:left="0"/>
        <w:rPr>
          <w:rFonts w:ascii="Times New Roman" w:hAnsi="Times New Roman" w:cs="Times New Roman"/>
          <w:color w:val="000000" w:themeColor="text1"/>
          <w:sz w:val="24"/>
          <w:szCs w:val="24"/>
        </w:rPr>
      </w:pPr>
      <w:bookmarkStart w:id="11" w:name="_Toc194511961"/>
      <w:r w:rsidRPr="00946028">
        <w:rPr>
          <w:rFonts w:ascii="Times New Roman" w:hAnsi="Times New Roman" w:cs="Times New Roman"/>
          <w:color w:val="000000" w:themeColor="text1"/>
          <w:sz w:val="24"/>
          <w:szCs w:val="24"/>
        </w:rPr>
        <w:t>Test Procedures</w:t>
      </w:r>
      <w:bookmarkEnd w:id="11"/>
    </w:p>
    <w:p w14:paraId="68976466" w14:textId="77777777" w:rsidR="005B6A1A" w:rsidRPr="00946028" w:rsidRDefault="005B6A1A" w:rsidP="005B6A1A">
      <w:pPr>
        <w:spacing w:line="480" w:lineRule="auto"/>
        <w:ind w:firstLine="720"/>
        <w:rPr>
          <w:rFonts w:ascii="Times New Roman" w:hAnsi="Times New Roman" w:cs="Times New Roman"/>
        </w:rPr>
      </w:pPr>
      <w:r w:rsidRPr="00946028">
        <w:rPr>
          <w:rFonts w:ascii="Times New Roman" w:hAnsi="Times New Roman" w:cs="Times New Roman"/>
        </w:rPr>
        <w:t xml:space="preserve">Test procedures for Traffic Wizard have been developed to ensure the functionality of the prototype is attained and correct.  The test procedures are represented </w:t>
      </w:r>
      <w:r w:rsidRPr="00946028">
        <w:rPr>
          <w:rFonts w:ascii="Times New Roman" w:hAnsi="Times New Roman" w:cs="Times New Roman"/>
        </w:rPr>
        <w:lastRenderedPageBreak/>
        <w:t>in a format that contains the category, subcategory, purpose, requirements covered, steps to test, and expected results. Each step in each test may either pass or fail, and a comment field is provided for tester analysis.</w:t>
      </w:r>
    </w:p>
    <w:tbl>
      <w:tblPr>
        <w:tblW w:w="0" w:type="auto"/>
        <w:jc w:val="center"/>
        <w:tblLayout w:type="fixed"/>
        <w:tblLook w:val="0000" w:firstRow="0" w:lastRow="0" w:firstColumn="0" w:lastColumn="0" w:noHBand="0" w:noVBand="0"/>
      </w:tblPr>
      <w:tblGrid>
        <w:gridCol w:w="339"/>
        <w:gridCol w:w="2044"/>
        <w:gridCol w:w="1422"/>
        <w:gridCol w:w="1172"/>
        <w:gridCol w:w="432"/>
        <w:gridCol w:w="1546"/>
        <w:gridCol w:w="3239"/>
      </w:tblGrid>
      <w:tr w:rsidR="004E0733" w:rsidRPr="00946028" w14:paraId="1F6D5956" w14:textId="77777777" w:rsidTr="004E0733">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2DF93F77"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Unit</w:t>
            </w:r>
          </w:p>
        </w:tc>
        <w:tc>
          <w:tcPr>
            <w:tcW w:w="7811" w:type="dxa"/>
            <w:gridSpan w:val="5"/>
            <w:tcBorders>
              <w:top w:val="single" w:sz="4" w:space="0" w:color="000000"/>
              <w:left w:val="single" w:sz="4" w:space="0" w:color="000000"/>
              <w:bottom w:val="single" w:sz="4" w:space="0" w:color="000000"/>
              <w:right w:val="single" w:sz="4" w:space="0" w:color="000000"/>
            </w:tcBorders>
            <w:shd w:val="clear" w:color="auto" w:fill="B8CCE4"/>
          </w:tcPr>
          <w:p w14:paraId="4E048BA0"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Traffic Wizard Database Schema and Interface</w:t>
            </w:r>
          </w:p>
        </w:tc>
      </w:tr>
      <w:tr w:rsidR="004E0733" w:rsidRPr="00946028" w14:paraId="63555EB8" w14:textId="77777777" w:rsidTr="004E0733">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4108F469" w14:textId="0B0FDB44"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1.1.1</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0F953484"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bookmarkStart w:id="12" w:name="__DdeLink__942_1818125266"/>
            <w:r w:rsidRPr="00946028">
              <w:rPr>
                <w:rFonts w:ascii="Times New Roman" w:hAnsi="Times New Roman" w:cs="Times New Roman"/>
              </w:rPr>
              <w:t>Database Structure Test</w:t>
            </w:r>
            <w:bookmarkEnd w:id="12"/>
          </w:p>
        </w:tc>
        <w:tc>
          <w:tcPr>
            <w:tcW w:w="1546" w:type="dxa"/>
            <w:tcBorders>
              <w:top w:val="single" w:sz="4" w:space="0" w:color="000000"/>
              <w:left w:val="single" w:sz="4" w:space="0" w:color="000000"/>
              <w:bottom w:val="single" w:sz="4" w:space="0" w:color="000000"/>
              <w:right w:val="single" w:sz="4" w:space="0" w:color="000000"/>
            </w:tcBorders>
            <w:shd w:val="clear" w:color="auto" w:fill="B8CCE4"/>
          </w:tcPr>
          <w:p w14:paraId="6A0C73A8"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239" w:type="dxa"/>
            <w:tcBorders>
              <w:top w:val="single" w:sz="4" w:space="0" w:color="000000"/>
              <w:left w:val="single" w:sz="4" w:space="0" w:color="000000"/>
              <w:bottom w:val="single" w:sz="4" w:space="0" w:color="000000"/>
              <w:right w:val="single" w:sz="4" w:space="0" w:color="000000"/>
            </w:tcBorders>
            <w:shd w:val="clear" w:color="auto" w:fill="B8CCE4"/>
          </w:tcPr>
          <w:p w14:paraId="7ABDEDB6"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4E0733" w:rsidRPr="00946028" w14:paraId="35CA1079" w14:textId="77777777" w:rsidTr="004E0733">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5D1F9F92"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3.1.1.1, 3.1.1.2, 3.1.1.3</w:t>
            </w:r>
          </w:p>
        </w:tc>
        <w:tc>
          <w:tcPr>
            <w:tcW w:w="7811" w:type="dxa"/>
            <w:gridSpan w:val="5"/>
            <w:tcBorders>
              <w:top w:val="single" w:sz="4" w:space="0" w:color="000000"/>
              <w:left w:val="single" w:sz="4" w:space="0" w:color="000000"/>
              <w:bottom w:val="single" w:sz="4" w:space="0" w:color="000000"/>
              <w:right w:val="single" w:sz="4" w:space="0" w:color="000000"/>
            </w:tcBorders>
            <w:shd w:val="clear" w:color="auto" w:fill="B8CCE4"/>
          </w:tcPr>
          <w:p w14:paraId="21397F01" w14:textId="77777777" w:rsidR="004E0733" w:rsidRPr="00946028" w:rsidRDefault="004E0733"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bookmarkStart w:id="13" w:name="__DdeLink__944_1818125266"/>
            <w:r w:rsidRPr="00946028">
              <w:rPr>
                <w:rFonts w:ascii="Times New Roman" w:hAnsi="Times New Roman" w:cs="Times New Roman"/>
              </w:rPr>
              <w:t>Verify the structure of all tables and fields</w:t>
            </w:r>
            <w:bookmarkEnd w:id="13"/>
          </w:p>
        </w:tc>
      </w:tr>
      <w:tr w:rsidR="004E0733" w:rsidRPr="00946028" w14:paraId="45133DE5" w14:textId="77777777" w:rsidTr="004E0733">
        <w:trPr>
          <w:trHeight w:val="420"/>
          <w:jc w:val="center"/>
        </w:trPr>
        <w:tc>
          <w:tcPr>
            <w:tcW w:w="10194" w:type="dxa"/>
            <w:gridSpan w:val="7"/>
            <w:tcBorders>
              <w:top w:val="single" w:sz="4" w:space="0" w:color="000000"/>
              <w:left w:val="single" w:sz="4" w:space="0" w:color="000000"/>
              <w:bottom w:val="single" w:sz="4" w:space="0" w:color="000000"/>
              <w:right w:val="single" w:sz="4" w:space="0" w:color="000000"/>
            </w:tcBorders>
            <w:shd w:val="clear" w:color="auto" w:fill="B8CCE4"/>
          </w:tcPr>
          <w:p w14:paraId="23E6B3E5"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4902C09" w14:textId="77777777" w:rsidR="004E0733" w:rsidRPr="00946028" w:rsidRDefault="004E0733" w:rsidP="004E0733">
            <w:pPr>
              <w:widowControl w:val="0"/>
              <w:numPr>
                <w:ilvl w:val="0"/>
                <w:numId w:val="4"/>
              </w:numPr>
              <w:tabs>
                <w:tab w:val="left" w:pos="2700"/>
              </w:tabs>
              <w:suppressAutoHyphens/>
              <w:rPr>
                <w:rFonts w:ascii="Times New Roman" w:hAnsi="Times New Roman" w:cs="Times New Roman"/>
              </w:rPr>
            </w:pPr>
            <w:r w:rsidRPr="00946028">
              <w:rPr>
                <w:rFonts w:ascii="Times New Roman" w:hAnsi="Times New Roman" w:cs="Times New Roman"/>
              </w:rPr>
              <w:t>MySQL is installed and all tables are implemented.</w:t>
            </w:r>
          </w:p>
          <w:p w14:paraId="09F638EE" w14:textId="77777777" w:rsidR="004E0733" w:rsidRPr="00946028" w:rsidRDefault="004E0733" w:rsidP="004E0733">
            <w:pPr>
              <w:widowControl w:val="0"/>
              <w:numPr>
                <w:ilvl w:val="0"/>
                <w:numId w:val="4"/>
              </w:numPr>
              <w:tabs>
                <w:tab w:val="left" w:pos="2700"/>
              </w:tabs>
              <w:suppressAutoHyphens/>
              <w:rPr>
                <w:rFonts w:ascii="Times New Roman" w:hAnsi="Times New Roman" w:cs="Times New Roman"/>
              </w:rPr>
            </w:pPr>
            <w:r w:rsidRPr="00946028">
              <w:rPr>
                <w:rFonts w:ascii="Times New Roman" w:hAnsi="Times New Roman" w:cs="Times New Roman"/>
              </w:rPr>
              <w:t xml:space="preserve">Driver Profile </w:t>
            </w:r>
            <w:bookmarkStart w:id="14" w:name="__DdeLink__518_915349433"/>
            <w:r w:rsidRPr="00946028">
              <w:rPr>
                <w:rFonts w:ascii="Times New Roman" w:hAnsi="Times New Roman" w:cs="Times New Roman"/>
              </w:rPr>
              <w:t>Database has been created.</w:t>
            </w:r>
            <w:bookmarkEnd w:id="14"/>
          </w:p>
          <w:p w14:paraId="45F2A5E7" w14:textId="77777777" w:rsidR="004E0733" w:rsidRPr="00946028" w:rsidRDefault="004E0733" w:rsidP="004E0733">
            <w:pPr>
              <w:widowControl w:val="0"/>
              <w:numPr>
                <w:ilvl w:val="0"/>
                <w:numId w:val="4"/>
              </w:numPr>
              <w:tabs>
                <w:tab w:val="left" w:pos="2700"/>
              </w:tabs>
              <w:suppressAutoHyphens/>
              <w:rPr>
                <w:rFonts w:ascii="Times New Roman" w:hAnsi="Times New Roman" w:cs="Times New Roman"/>
              </w:rPr>
            </w:pPr>
            <w:r w:rsidRPr="00946028">
              <w:rPr>
                <w:rFonts w:ascii="Times New Roman" w:hAnsi="Times New Roman" w:cs="Times New Roman"/>
              </w:rPr>
              <w:t>Virtual Checkpoint Database has been created.</w:t>
            </w:r>
          </w:p>
          <w:p w14:paraId="08D3658A" w14:textId="77777777" w:rsidR="004E0733" w:rsidRPr="00946028" w:rsidRDefault="004E0733" w:rsidP="004E0733">
            <w:pPr>
              <w:widowControl w:val="0"/>
              <w:numPr>
                <w:ilvl w:val="0"/>
                <w:numId w:val="4"/>
              </w:numPr>
              <w:tabs>
                <w:tab w:val="left" w:pos="2700"/>
              </w:tabs>
              <w:suppressAutoHyphens/>
              <w:rPr>
                <w:rFonts w:ascii="Times New Roman" w:hAnsi="Times New Roman" w:cs="Times New Roman"/>
              </w:rPr>
            </w:pPr>
            <w:r w:rsidRPr="00946028">
              <w:rPr>
                <w:rFonts w:ascii="Times New Roman" w:hAnsi="Times New Roman" w:cs="Times New Roman"/>
              </w:rPr>
              <w:t>Speed Limit Database has been created.</w:t>
            </w:r>
          </w:p>
          <w:p w14:paraId="30EB11B6" w14:textId="77777777" w:rsidR="004E0733" w:rsidRPr="00946028" w:rsidRDefault="004E0733" w:rsidP="004E0733">
            <w:pPr>
              <w:widowControl w:val="0"/>
              <w:numPr>
                <w:ilvl w:val="0"/>
                <w:numId w:val="4"/>
              </w:numPr>
              <w:tabs>
                <w:tab w:val="left" w:pos="2700"/>
              </w:tabs>
              <w:suppressAutoHyphens/>
              <w:rPr>
                <w:rFonts w:ascii="Times New Roman" w:hAnsi="Times New Roman" w:cs="Times New Roman"/>
                <w:b/>
              </w:rPr>
            </w:pPr>
            <w:r w:rsidRPr="00946028">
              <w:rPr>
                <w:rFonts w:ascii="Times New Roman" w:hAnsi="Times New Roman" w:cs="Times New Roman"/>
              </w:rPr>
              <w:t>Database Schemas are available.</w:t>
            </w:r>
          </w:p>
        </w:tc>
      </w:tr>
      <w:tr w:rsidR="004E0733" w:rsidRPr="00946028" w14:paraId="27FC7780" w14:textId="77777777" w:rsidTr="004E0733">
        <w:trPr>
          <w:trHeight w:val="458"/>
          <w:jc w:val="center"/>
        </w:trPr>
        <w:tc>
          <w:tcPr>
            <w:tcW w:w="3805" w:type="dxa"/>
            <w:gridSpan w:val="3"/>
            <w:tcBorders>
              <w:top w:val="single" w:sz="4" w:space="0" w:color="000000"/>
              <w:left w:val="single" w:sz="4" w:space="0" w:color="000000"/>
              <w:bottom w:val="single" w:sz="4" w:space="0" w:color="000000"/>
              <w:right w:val="single" w:sz="4" w:space="0" w:color="000000"/>
            </w:tcBorders>
            <w:shd w:val="clear" w:color="auto" w:fill="B8CCE4"/>
          </w:tcPr>
          <w:p w14:paraId="0E3A5EAC" w14:textId="77777777" w:rsidR="004E0733" w:rsidRPr="00946028" w:rsidRDefault="004E0733"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72" w:type="dxa"/>
            <w:tcBorders>
              <w:top w:val="single" w:sz="4" w:space="0" w:color="000000"/>
              <w:left w:val="single" w:sz="4" w:space="0" w:color="000000"/>
              <w:bottom w:val="single" w:sz="4" w:space="0" w:color="000000"/>
              <w:right w:val="single" w:sz="4" w:space="0" w:color="000000"/>
            </w:tcBorders>
            <w:shd w:val="clear" w:color="auto" w:fill="B8CCE4"/>
          </w:tcPr>
          <w:p w14:paraId="704EB636" w14:textId="77777777" w:rsidR="004E0733" w:rsidRPr="00946028" w:rsidRDefault="004E0733"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B8CCE4"/>
          </w:tcPr>
          <w:p w14:paraId="16B12BA2" w14:textId="77777777" w:rsidR="004E0733" w:rsidRPr="00946028" w:rsidRDefault="004E0733"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3239" w:type="dxa"/>
            <w:tcBorders>
              <w:top w:val="single" w:sz="4" w:space="0" w:color="000000"/>
              <w:left w:val="single" w:sz="4" w:space="0" w:color="000000"/>
              <w:bottom w:val="single" w:sz="4" w:space="0" w:color="000000"/>
              <w:right w:val="single" w:sz="4" w:space="0" w:color="000000"/>
            </w:tcBorders>
            <w:shd w:val="clear" w:color="auto" w:fill="B8CCE4"/>
          </w:tcPr>
          <w:p w14:paraId="25E39CA0" w14:textId="77777777" w:rsidR="004E0733" w:rsidRPr="00946028" w:rsidRDefault="004E0733"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4E0733" w:rsidRPr="00946028" w14:paraId="36A425A8" w14:textId="77777777" w:rsidTr="004E0733">
        <w:trPr>
          <w:trHeight w:val="585"/>
          <w:jc w:val="center"/>
        </w:trPr>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1B812705" w14:textId="77777777" w:rsidR="004E0733" w:rsidRPr="00946028" w:rsidRDefault="004E0733"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466" w:type="dxa"/>
            <w:gridSpan w:val="2"/>
            <w:tcBorders>
              <w:top w:val="single" w:sz="4" w:space="0" w:color="000000"/>
              <w:left w:val="single" w:sz="4" w:space="0" w:color="000000"/>
              <w:bottom w:val="single" w:sz="4" w:space="0" w:color="000000"/>
              <w:right w:val="single" w:sz="4" w:space="0" w:color="000000"/>
            </w:tcBorders>
            <w:shd w:val="clear" w:color="auto" w:fill="auto"/>
          </w:tcPr>
          <w:p w14:paraId="44C2A32A"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Query the database to display the structure all tables in the Driver Profile Database.</w:t>
            </w:r>
          </w:p>
        </w:tc>
        <w:tc>
          <w:tcPr>
            <w:tcW w:w="1172" w:type="dxa"/>
            <w:tcBorders>
              <w:top w:val="single" w:sz="4" w:space="0" w:color="000000"/>
              <w:left w:val="single" w:sz="4" w:space="0" w:color="000000"/>
              <w:bottom w:val="single" w:sz="4" w:space="0" w:color="000000"/>
              <w:right w:val="single" w:sz="4" w:space="0" w:color="000000"/>
            </w:tcBorders>
            <w:shd w:val="clear" w:color="auto" w:fill="auto"/>
          </w:tcPr>
          <w:p w14:paraId="79FA4C82" w14:textId="77777777" w:rsidR="004E0733" w:rsidRPr="00946028" w:rsidRDefault="004E0733" w:rsidP="004E0733">
            <w:pPr>
              <w:tabs>
                <w:tab w:val="left" w:pos="2700"/>
              </w:tabs>
              <w:spacing w:before="200" w:after="200"/>
              <w:rPr>
                <w:rFonts w:ascii="Times New Roman" w:hAnsi="Times New Roman" w:cs="Times New Roman"/>
              </w:rPr>
            </w:pPr>
          </w:p>
        </w:tc>
        <w:tc>
          <w:tcPr>
            <w:tcW w:w="1978" w:type="dxa"/>
            <w:gridSpan w:val="2"/>
            <w:tcBorders>
              <w:top w:val="single" w:sz="4" w:space="0" w:color="000000"/>
              <w:left w:val="single" w:sz="4" w:space="0" w:color="000000"/>
              <w:bottom w:val="single" w:sz="4" w:space="0" w:color="000000"/>
              <w:right w:val="single" w:sz="4" w:space="0" w:color="000000"/>
            </w:tcBorders>
            <w:shd w:val="clear" w:color="auto" w:fill="auto"/>
          </w:tcPr>
          <w:p w14:paraId="125617A8" w14:textId="77777777" w:rsidR="004E0733" w:rsidRPr="00946028" w:rsidRDefault="004E0733" w:rsidP="004E0733">
            <w:pPr>
              <w:tabs>
                <w:tab w:val="left" w:pos="2700"/>
              </w:tabs>
              <w:spacing w:before="200" w:after="200"/>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14:paraId="0BD64866"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All database table fields are displayed.</w:t>
            </w:r>
          </w:p>
        </w:tc>
      </w:tr>
      <w:tr w:rsidR="004E0733" w:rsidRPr="00946028" w14:paraId="70685BD7"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52456523" w14:textId="77777777" w:rsidR="004E0733" w:rsidRPr="00946028" w:rsidRDefault="004E0733"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466" w:type="dxa"/>
            <w:gridSpan w:val="2"/>
            <w:tcBorders>
              <w:left w:val="single" w:sz="4" w:space="0" w:color="000000"/>
              <w:bottom w:val="single" w:sz="4" w:space="0" w:color="000000"/>
              <w:right w:val="single" w:sz="4" w:space="0" w:color="000000"/>
            </w:tcBorders>
            <w:shd w:val="clear" w:color="auto" w:fill="auto"/>
          </w:tcPr>
          <w:p w14:paraId="4B45D804"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Visually verify that the retrieved fields correspond to the database design.</w:t>
            </w:r>
          </w:p>
        </w:tc>
        <w:tc>
          <w:tcPr>
            <w:tcW w:w="1172" w:type="dxa"/>
            <w:tcBorders>
              <w:left w:val="single" w:sz="4" w:space="0" w:color="000000"/>
              <w:bottom w:val="single" w:sz="4" w:space="0" w:color="000000"/>
              <w:right w:val="single" w:sz="4" w:space="0" w:color="000000"/>
            </w:tcBorders>
            <w:shd w:val="clear" w:color="auto" w:fill="auto"/>
          </w:tcPr>
          <w:p w14:paraId="517CE54C" w14:textId="77777777" w:rsidR="004E0733" w:rsidRPr="00946028" w:rsidRDefault="004E0733" w:rsidP="004E0733">
            <w:pPr>
              <w:tabs>
                <w:tab w:val="left" w:pos="2700"/>
              </w:tabs>
              <w:spacing w:before="200" w:after="200"/>
              <w:rPr>
                <w:rFonts w:ascii="Times New Roman" w:hAnsi="Times New Roman" w:cs="Times New Roman"/>
              </w:rPr>
            </w:pPr>
          </w:p>
        </w:tc>
        <w:tc>
          <w:tcPr>
            <w:tcW w:w="1978" w:type="dxa"/>
            <w:gridSpan w:val="2"/>
            <w:tcBorders>
              <w:left w:val="single" w:sz="4" w:space="0" w:color="000000"/>
              <w:bottom w:val="single" w:sz="4" w:space="0" w:color="000000"/>
              <w:right w:val="single" w:sz="4" w:space="0" w:color="000000"/>
            </w:tcBorders>
            <w:shd w:val="clear" w:color="auto" w:fill="auto"/>
          </w:tcPr>
          <w:p w14:paraId="3F757844" w14:textId="77777777" w:rsidR="004E0733" w:rsidRPr="00946028" w:rsidRDefault="004E0733" w:rsidP="004E0733">
            <w:pPr>
              <w:tabs>
                <w:tab w:val="left" w:pos="2700"/>
              </w:tabs>
              <w:spacing w:before="200" w:after="200"/>
              <w:rPr>
                <w:rFonts w:ascii="Times New Roman" w:hAnsi="Times New Roman" w:cs="Times New Roman"/>
              </w:rPr>
            </w:pPr>
          </w:p>
        </w:tc>
        <w:tc>
          <w:tcPr>
            <w:tcW w:w="3239" w:type="dxa"/>
            <w:tcBorders>
              <w:left w:val="single" w:sz="4" w:space="0" w:color="000000"/>
              <w:bottom w:val="single" w:sz="4" w:space="0" w:color="000000"/>
              <w:right w:val="single" w:sz="4" w:space="0" w:color="000000"/>
            </w:tcBorders>
            <w:shd w:val="clear" w:color="auto" w:fill="auto"/>
          </w:tcPr>
          <w:p w14:paraId="18939283"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 xml:space="preserve">Driver Profile </w:t>
            </w:r>
            <w:bookmarkStart w:id="15" w:name="__DdeLink__518_2024852070"/>
            <w:r w:rsidRPr="00946028">
              <w:rPr>
                <w:rFonts w:ascii="Times New Roman" w:hAnsi="Times New Roman" w:cs="Times New Roman"/>
              </w:rPr>
              <w:t>Database tables match the database schemas.</w:t>
            </w:r>
            <w:bookmarkEnd w:id="15"/>
          </w:p>
        </w:tc>
      </w:tr>
      <w:tr w:rsidR="004E0733" w:rsidRPr="00946028" w14:paraId="408801D6"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6E984668" w14:textId="77777777" w:rsidR="004E0733" w:rsidRPr="00946028" w:rsidRDefault="004E0733"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3</w:t>
            </w:r>
          </w:p>
        </w:tc>
        <w:tc>
          <w:tcPr>
            <w:tcW w:w="3466" w:type="dxa"/>
            <w:gridSpan w:val="2"/>
            <w:tcBorders>
              <w:left w:val="single" w:sz="4" w:space="0" w:color="000000"/>
              <w:bottom w:val="single" w:sz="4" w:space="0" w:color="000000"/>
              <w:right w:val="single" w:sz="4" w:space="0" w:color="000000"/>
            </w:tcBorders>
            <w:shd w:val="clear" w:color="auto" w:fill="auto"/>
          </w:tcPr>
          <w:p w14:paraId="62D1F4FF"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Repeat steps 1 and 2 for the Virtual Checkpoint Database.</w:t>
            </w:r>
          </w:p>
        </w:tc>
        <w:tc>
          <w:tcPr>
            <w:tcW w:w="1172" w:type="dxa"/>
            <w:tcBorders>
              <w:left w:val="single" w:sz="4" w:space="0" w:color="000000"/>
              <w:bottom w:val="single" w:sz="4" w:space="0" w:color="000000"/>
              <w:right w:val="single" w:sz="4" w:space="0" w:color="000000"/>
            </w:tcBorders>
            <w:shd w:val="clear" w:color="auto" w:fill="auto"/>
          </w:tcPr>
          <w:p w14:paraId="2BB0C629" w14:textId="77777777" w:rsidR="004E0733" w:rsidRPr="00946028" w:rsidRDefault="004E0733" w:rsidP="004E0733">
            <w:pPr>
              <w:tabs>
                <w:tab w:val="left" w:pos="2700"/>
              </w:tabs>
              <w:spacing w:before="200" w:after="200"/>
              <w:rPr>
                <w:rFonts w:ascii="Times New Roman" w:hAnsi="Times New Roman" w:cs="Times New Roman"/>
              </w:rPr>
            </w:pPr>
          </w:p>
        </w:tc>
        <w:tc>
          <w:tcPr>
            <w:tcW w:w="1978" w:type="dxa"/>
            <w:gridSpan w:val="2"/>
            <w:tcBorders>
              <w:left w:val="single" w:sz="4" w:space="0" w:color="000000"/>
              <w:bottom w:val="single" w:sz="4" w:space="0" w:color="000000"/>
              <w:right w:val="single" w:sz="4" w:space="0" w:color="000000"/>
            </w:tcBorders>
            <w:shd w:val="clear" w:color="auto" w:fill="auto"/>
          </w:tcPr>
          <w:p w14:paraId="37AEDF79" w14:textId="77777777" w:rsidR="004E0733" w:rsidRPr="00946028" w:rsidRDefault="004E0733" w:rsidP="004E0733">
            <w:pPr>
              <w:tabs>
                <w:tab w:val="left" w:pos="2700"/>
              </w:tabs>
              <w:spacing w:before="200" w:after="200"/>
              <w:rPr>
                <w:rFonts w:ascii="Times New Roman" w:hAnsi="Times New Roman" w:cs="Times New Roman"/>
              </w:rPr>
            </w:pPr>
          </w:p>
        </w:tc>
        <w:tc>
          <w:tcPr>
            <w:tcW w:w="3239" w:type="dxa"/>
            <w:tcBorders>
              <w:left w:val="single" w:sz="4" w:space="0" w:color="000000"/>
              <w:bottom w:val="single" w:sz="4" w:space="0" w:color="000000"/>
              <w:right w:val="single" w:sz="4" w:space="0" w:color="000000"/>
            </w:tcBorders>
            <w:shd w:val="clear" w:color="auto" w:fill="auto"/>
          </w:tcPr>
          <w:p w14:paraId="4ABFF0DC"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Virtual Checkpoint Database tables match the database schemas.</w:t>
            </w:r>
          </w:p>
        </w:tc>
      </w:tr>
      <w:tr w:rsidR="004E0733" w:rsidRPr="00946028" w14:paraId="3236AE48"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3CBB4762" w14:textId="77777777" w:rsidR="004E0733" w:rsidRPr="00946028" w:rsidRDefault="004E0733"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4</w:t>
            </w:r>
          </w:p>
        </w:tc>
        <w:tc>
          <w:tcPr>
            <w:tcW w:w="3466" w:type="dxa"/>
            <w:gridSpan w:val="2"/>
            <w:tcBorders>
              <w:left w:val="single" w:sz="4" w:space="0" w:color="000000"/>
              <w:bottom w:val="single" w:sz="4" w:space="0" w:color="000000"/>
              <w:right w:val="single" w:sz="4" w:space="0" w:color="000000"/>
            </w:tcBorders>
            <w:shd w:val="clear" w:color="auto" w:fill="auto"/>
          </w:tcPr>
          <w:p w14:paraId="77AE4FDE"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Repeat steps 1 and 2 for the Speed Limit Database.</w:t>
            </w:r>
          </w:p>
        </w:tc>
        <w:tc>
          <w:tcPr>
            <w:tcW w:w="1172" w:type="dxa"/>
            <w:tcBorders>
              <w:left w:val="single" w:sz="4" w:space="0" w:color="000000"/>
              <w:bottom w:val="single" w:sz="4" w:space="0" w:color="000000"/>
              <w:right w:val="single" w:sz="4" w:space="0" w:color="000000"/>
            </w:tcBorders>
            <w:shd w:val="clear" w:color="auto" w:fill="auto"/>
          </w:tcPr>
          <w:p w14:paraId="753AEC9C" w14:textId="77777777" w:rsidR="004E0733" w:rsidRPr="00946028" w:rsidRDefault="004E0733" w:rsidP="004E0733">
            <w:pPr>
              <w:tabs>
                <w:tab w:val="left" w:pos="2700"/>
              </w:tabs>
              <w:spacing w:before="200" w:after="200"/>
              <w:rPr>
                <w:rFonts w:ascii="Times New Roman" w:hAnsi="Times New Roman" w:cs="Times New Roman"/>
              </w:rPr>
            </w:pPr>
          </w:p>
        </w:tc>
        <w:tc>
          <w:tcPr>
            <w:tcW w:w="1978" w:type="dxa"/>
            <w:gridSpan w:val="2"/>
            <w:tcBorders>
              <w:left w:val="single" w:sz="4" w:space="0" w:color="000000"/>
              <w:bottom w:val="single" w:sz="4" w:space="0" w:color="000000"/>
              <w:right w:val="single" w:sz="4" w:space="0" w:color="000000"/>
            </w:tcBorders>
            <w:shd w:val="clear" w:color="auto" w:fill="auto"/>
          </w:tcPr>
          <w:p w14:paraId="70940B57" w14:textId="77777777" w:rsidR="004E0733" w:rsidRPr="00946028" w:rsidRDefault="004E0733" w:rsidP="004E0733">
            <w:pPr>
              <w:tabs>
                <w:tab w:val="left" w:pos="2700"/>
              </w:tabs>
              <w:spacing w:before="200" w:after="200"/>
              <w:rPr>
                <w:rFonts w:ascii="Times New Roman" w:hAnsi="Times New Roman" w:cs="Times New Roman"/>
              </w:rPr>
            </w:pPr>
          </w:p>
        </w:tc>
        <w:tc>
          <w:tcPr>
            <w:tcW w:w="3239" w:type="dxa"/>
            <w:tcBorders>
              <w:left w:val="single" w:sz="4" w:space="0" w:color="000000"/>
              <w:bottom w:val="single" w:sz="4" w:space="0" w:color="000000"/>
              <w:right w:val="single" w:sz="4" w:space="0" w:color="000000"/>
            </w:tcBorders>
            <w:shd w:val="clear" w:color="auto" w:fill="auto"/>
          </w:tcPr>
          <w:p w14:paraId="7A83ED61" w14:textId="77777777" w:rsidR="004E0733" w:rsidRPr="00946028" w:rsidRDefault="004E0733" w:rsidP="004E0733">
            <w:pPr>
              <w:tabs>
                <w:tab w:val="left" w:pos="2700"/>
              </w:tabs>
              <w:spacing w:before="200" w:after="200"/>
              <w:rPr>
                <w:rFonts w:ascii="Times New Roman" w:hAnsi="Times New Roman" w:cs="Times New Roman"/>
              </w:rPr>
            </w:pPr>
            <w:r w:rsidRPr="00946028">
              <w:rPr>
                <w:rFonts w:ascii="Times New Roman" w:hAnsi="Times New Roman" w:cs="Times New Roman"/>
              </w:rPr>
              <w:t>Speed Limit Database tables match the database schemas.</w:t>
            </w:r>
          </w:p>
        </w:tc>
      </w:tr>
    </w:tbl>
    <w:p w14:paraId="086503CD" w14:textId="4060902C" w:rsidR="00A82F5F" w:rsidRDefault="00A82F5F" w:rsidP="00D81278">
      <w:pPr>
        <w:spacing w:line="480" w:lineRule="auto"/>
        <w:rPr>
          <w:rFonts w:ascii="Times New Roman" w:hAnsi="Times New Roman" w:cs="Times New Roman"/>
        </w:rPr>
      </w:pPr>
    </w:p>
    <w:p w14:paraId="40C0D2B7" w14:textId="1A460BC6" w:rsidR="00A82F5F" w:rsidRPr="00946028" w:rsidRDefault="00A82F5F" w:rsidP="00A82F5F">
      <w:pPr>
        <w:rPr>
          <w:rFonts w:ascii="Times New Roman" w:hAnsi="Times New Roman" w:cs="Times New Roman"/>
        </w:rPr>
      </w:pPr>
      <w:r>
        <w:rPr>
          <w:rFonts w:ascii="Times New Roman" w:hAnsi="Times New Roman" w:cs="Times New Roman"/>
        </w:rPr>
        <w:br w:type="page"/>
      </w:r>
    </w:p>
    <w:tbl>
      <w:tblPr>
        <w:tblW w:w="10260" w:type="dxa"/>
        <w:tblInd w:w="-702"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360"/>
        <w:gridCol w:w="2584"/>
        <w:gridCol w:w="1036"/>
        <w:gridCol w:w="1158"/>
        <w:gridCol w:w="720"/>
        <w:gridCol w:w="620"/>
        <w:gridCol w:w="1143"/>
        <w:gridCol w:w="2639"/>
      </w:tblGrid>
      <w:tr w:rsidR="004E0733" w:rsidRPr="00946028" w14:paraId="5365AD11" w14:textId="77777777" w:rsidTr="00FF103A">
        <w:trPr>
          <w:trHeight w:val="615"/>
        </w:trPr>
        <w:tc>
          <w:tcPr>
            <w:tcW w:w="2944"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71404932" w14:textId="36406786"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lastRenderedPageBreak/>
              <w:t>Test Category:</w:t>
            </w:r>
            <w:r w:rsidR="00C074ED">
              <w:rPr>
                <w:rFonts w:ascii="Times New Roman" w:hAnsi="Times New Roman" w:cs="Times New Roman"/>
              </w:rPr>
              <w:t xml:space="preserve"> Unit</w:t>
            </w:r>
          </w:p>
        </w:tc>
        <w:tc>
          <w:tcPr>
            <w:tcW w:w="7316" w:type="dxa"/>
            <w:gridSpan w:val="6"/>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4A44FB33"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Test the aggregate speed function</w:t>
            </w:r>
          </w:p>
        </w:tc>
      </w:tr>
      <w:tr w:rsidR="004E0733" w:rsidRPr="00946028" w14:paraId="18E639B3" w14:textId="77777777" w:rsidTr="00FF103A">
        <w:trPr>
          <w:trHeight w:val="585"/>
        </w:trPr>
        <w:tc>
          <w:tcPr>
            <w:tcW w:w="2944"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7EAD4156"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Test Case:</w:t>
            </w:r>
          </w:p>
          <w:p w14:paraId="57B06A1D" w14:textId="29088BD0" w:rsidR="004E0733" w:rsidRPr="00946028" w:rsidRDefault="00946028" w:rsidP="004E0733">
            <w:pPr>
              <w:tabs>
                <w:tab w:val="left" w:pos="2700"/>
              </w:tabs>
              <w:rPr>
                <w:rFonts w:ascii="Times New Roman" w:hAnsi="Times New Roman" w:cs="Times New Roman"/>
              </w:rPr>
            </w:pPr>
            <w:r>
              <w:rPr>
                <w:rFonts w:ascii="Times New Roman" w:hAnsi="Times New Roman" w:cs="Times New Roman"/>
              </w:rPr>
              <w:t>2.1.1</w:t>
            </w:r>
          </w:p>
        </w:tc>
        <w:tc>
          <w:tcPr>
            <w:tcW w:w="2914" w:type="dxa"/>
            <w:gridSpan w:val="3"/>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25E3CDB4"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Case Name: </w:t>
            </w:r>
          </w:p>
          <w:p w14:paraId="2F572CD6"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rPr>
              <w:t>TestAggregateSpeeds</w:t>
            </w:r>
          </w:p>
        </w:tc>
        <w:tc>
          <w:tcPr>
            <w:tcW w:w="1763"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3E5FDB4B"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Version: </w:t>
            </w:r>
          </w:p>
          <w:p w14:paraId="7E6CA602"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rPr>
              <w:t>1.0</w:t>
            </w:r>
          </w:p>
        </w:tc>
        <w:tc>
          <w:tcPr>
            <w:tcW w:w="2639"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29298BCC"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Written By: </w:t>
            </w:r>
          </w:p>
          <w:p w14:paraId="39E4C855"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rPr>
              <w:t>Nicholas MacLeod</w:t>
            </w:r>
          </w:p>
        </w:tc>
      </w:tr>
      <w:tr w:rsidR="004E0733" w:rsidRPr="00946028" w14:paraId="4E712D31" w14:textId="77777777" w:rsidTr="00FF103A">
        <w:trPr>
          <w:trHeight w:val="485"/>
        </w:trPr>
        <w:tc>
          <w:tcPr>
            <w:tcW w:w="2944"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5340532E"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3.1.2.1</w:t>
            </w:r>
          </w:p>
        </w:tc>
        <w:tc>
          <w:tcPr>
            <w:tcW w:w="7316" w:type="dxa"/>
            <w:gridSpan w:val="6"/>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65C3ECAB"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Purpose:</w:t>
            </w:r>
            <w:r w:rsidRPr="00946028">
              <w:rPr>
                <w:rFonts w:ascii="Times New Roman" w:hAnsi="Times New Roman" w:cs="Times New Roman"/>
                <w:b/>
                <w:bCs/>
              </w:rPr>
              <w:t xml:space="preserve"> </w:t>
            </w:r>
          </w:p>
          <w:p w14:paraId="285B379C"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rPr>
              <w:t>To determine whether the aggregate speed function is working and if it is accurate.</w:t>
            </w:r>
          </w:p>
        </w:tc>
      </w:tr>
      <w:tr w:rsidR="004E0733" w:rsidRPr="00946028" w14:paraId="116B51B1" w14:textId="77777777" w:rsidTr="00FF103A">
        <w:trPr>
          <w:trHeight w:val="420"/>
        </w:trPr>
        <w:tc>
          <w:tcPr>
            <w:tcW w:w="10260" w:type="dxa"/>
            <w:gridSpan w:val="8"/>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66DFA29D" w14:textId="77777777" w:rsidR="004E0733" w:rsidRPr="00946028" w:rsidRDefault="004E0733" w:rsidP="004E0733">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C6E5DDE" w14:textId="77777777" w:rsidR="004E0733" w:rsidRPr="00946028" w:rsidRDefault="004E0733" w:rsidP="004E0733">
            <w:pPr>
              <w:numPr>
                <w:ilvl w:val="0"/>
                <w:numId w:val="11"/>
              </w:numPr>
              <w:tabs>
                <w:tab w:val="left" w:pos="720"/>
                <w:tab w:val="left" w:pos="2700"/>
              </w:tabs>
              <w:suppressAutoHyphens/>
              <w:spacing w:line="100" w:lineRule="atLeast"/>
              <w:rPr>
                <w:rFonts w:ascii="Times New Roman" w:hAnsi="Times New Roman" w:cs="Times New Roman"/>
              </w:rPr>
            </w:pPr>
            <w:r w:rsidRPr="00946028">
              <w:rPr>
                <w:rFonts w:ascii="Times New Roman" w:hAnsi="Times New Roman" w:cs="Times New Roman"/>
              </w:rPr>
              <w:t>Virtual Checkpoint Database must be set up and must allowed read/write access.</w:t>
            </w:r>
          </w:p>
          <w:p w14:paraId="2113D8A7" w14:textId="77777777" w:rsidR="004E0733" w:rsidRPr="00946028" w:rsidRDefault="004E0733" w:rsidP="004E0733">
            <w:pPr>
              <w:numPr>
                <w:ilvl w:val="0"/>
                <w:numId w:val="11"/>
              </w:numPr>
              <w:tabs>
                <w:tab w:val="left" w:pos="720"/>
                <w:tab w:val="left" w:pos="2700"/>
              </w:tabs>
              <w:suppressAutoHyphens/>
              <w:spacing w:line="100" w:lineRule="atLeast"/>
              <w:rPr>
                <w:rFonts w:ascii="Times New Roman" w:hAnsi="Times New Roman" w:cs="Times New Roman"/>
              </w:rPr>
            </w:pPr>
            <w:r w:rsidRPr="00946028">
              <w:rPr>
                <w:rFonts w:ascii="Times New Roman" w:hAnsi="Times New Roman" w:cs="Times New Roman"/>
              </w:rPr>
              <w:t>Must be able to receive or simulate checkpoint data</w:t>
            </w:r>
          </w:p>
        </w:tc>
      </w:tr>
      <w:tr w:rsidR="004E0733" w:rsidRPr="00946028" w14:paraId="40BE94DF" w14:textId="77777777" w:rsidTr="00FF103A">
        <w:trPr>
          <w:trHeight w:val="458"/>
        </w:trPr>
        <w:tc>
          <w:tcPr>
            <w:tcW w:w="3980" w:type="dxa"/>
            <w:gridSpan w:val="3"/>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5D29B0AA" w14:textId="77777777" w:rsidR="004E0733" w:rsidRPr="00946028" w:rsidRDefault="004E0733"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Test Case Activity</w:t>
            </w:r>
          </w:p>
        </w:tc>
        <w:tc>
          <w:tcPr>
            <w:tcW w:w="1158" w:type="dxa"/>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236B60E5" w14:textId="77777777" w:rsidR="004E0733" w:rsidRPr="00946028" w:rsidRDefault="004E0733" w:rsidP="004E0733">
            <w:pPr>
              <w:tabs>
                <w:tab w:val="left" w:pos="2700"/>
              </w:tabs>
              <w:spacing w:before="100" w:after="100"/>
              <w:rPr>
                <w:rFonts w:ascii="Times New Roman" w:hAnsi="Times New Roman" w:cs="Times New Roman"/>
              </w:rPr>
            </w:pPr>
            <w:r w:rsidRPr="00946028">
              <w:rPr>
                <w:rFonts w:ascii="Times New Roman" w:hAnsi="Times New Roman" w:cs="Times New Roman"/>
                <w:b/>
              </w:rPr>
              <w:t>Pass/Fail</w:t>
            </w: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697103AF" w14:textId="77777777" w:rsidR="004E0733" w:rsidRPr="00946028" w:rsidRDefault="004E0733"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Comments</w:t>
            </w:r>
          </w:p>
        </w:tc>
        <w:tc>
          <w:tcPr>
            <w:tcW w:w="3782" w:type="dxa"/>
            <w:gridSpan w:val="2"/>
            <w:tcBorders>
              <w:top w:val="single" w:sz="4" w:space="0" w:color="00000A"/>
              <w:left w:val="single" w:sz="4" w:space="0" w:color="00000A"/>
              <w:bottom w:val="single" w:sz="4" w:space="0" w:color="00000A"/>
              <w:right w:val="single" w:sz="4" w:space="0" w:color="00000A"/>
            </w:tcBorders>
            <w:shd w:val="clear" w:color="auto" w:fill="B8CCE4"/>
            <w:tcMar>
              <w:top w:w="0" w:type="dxa"/>
              <w:left w:w="108" w:type="dxa"/>
              <w:bottom w:w="0" w:type="dxa"/>
              <w:right w:w="108" w:type="dxa"/>
            </w:tcMar>
          </w:tcPr>
          <w:p w14:paraId="2FA75041" w14:textId="77777777" w:rsidR="004E0733" w:rsidRPr="00946028" w:rsidRDefault="004E0733"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4E0733" w:rsidRPr="00946028" w14:paraId="19A97C45" w14:textId="77777777" w:rsidTr="00FF103A">
        <w:trPr>
          <w:trHeight w:val="585"/>
        </w:trPr>
        <w:tc>
          <w:tcPr>
            <w:tcW w:w="3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61FEE2" w14:textId="77777777" w:rsidR="004E0733" w:rsidRPr="00946028" w:rsidRDefault="004E0733"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62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C1611"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Data comes in within checkpoint's specified time range</w:t>
            </w:r>
          </w:p>
        </w:tc>
        <w:tc>
          <w:tcPr>
            <w:tcW w:w="11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676E94" w14:textId="77777777" w:rsidR="004E0733" w:rsidRPr="00946028" w:rsidRDefault="004E0733" w:rsidP="004E0733">
            <w:pPr>
              <w:tabs>
                <w:tab w:val="left" w:pos="2700"/>
              </w:tabs>
              <w:spacing w:before="200"/>
              <w:rPr>
                <w:rFonts w:ascii="Times New Roman" w:hAnsi="Times New Roman" w:cs="Times New Roman"/>
              </w:rPr>
            </w:pPr>
          </w:p>
        </w:tc>
        <w:tc>
          <w:tcPr>
            <w:tcW w:w="134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0A0CE4" w14:textId="77777777" w:rsidR="004E0733" w:rsidRPr="00946028" w:rsidRDefault="004E0733" w:rsidP="004E0733">
            <w:pPr>
              <w:tabs>
                <w:tab w:val="left" w:pos="2700"/>
              </w:tabs>
              <w:spacing w:before="200"/>
              <w:rPr>
                <w:rFonts w:ascii="Times New Roman" w:hAnsi="Times New Roman" w:cs="Times New Roman"/>
              </w:rPr>
            </w:pPr>
          </w:p>
        </w:tc>
        <w:tc>
          <w:tcPr>
            <w:tcW w:w="378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9D5A98"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The old data and new data will be aggregated together and written to the database.</w:t>
            </w:r>
          </w:p>
        </w:tc>
      </w:tr>
      <w:tr w:rsidR="004E0733" w:rsidRPr="00946028" w14:paraId="129E6C92" w14:textId="77777777" w:rsidTr="00FF103A">
        <w:trPr>
          <w:trHeight w:val="585"/>
        </w:trPr>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13112" w14:textId="77777777" w:rsidR="004E0733" w:rsidRPr="00946028" w:rsidRDefault="004E0733"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62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43663"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Data comes in after the checkpoint's specified time range</w:t>
            </w:r>
          </w:p>
        </w:tc>
        <w:tc>
          <w:tcPr>
            <w:tcW w:w="11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F74C4E" w14:textId="77777777" w:rsidR="004E0733" w:rsidRPr="00946028" w:rsidRDefault="004E0733" w:rsidP="004E0733">
            <w:pPr>
              <w:tabs>
                <w:tab w:val="left" w:pos="2700"/>
              </w:tabs>
              <w:spacing w:before="200"/>
              <w:rPr>
                <w:rFonts w:ascii="Times New Roman" w:hAnsi="Times New Roman" w:cs="Times New Roman"/>
              </w:rPr>
            </w:pPr>
          </w:p>
        </w:tc>
        <w:tc>
          <w:tcPr>
            <w:tcW w:w="134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72C18" w14:textId="77777777" w:rsidR="004E0733" w:rsidRPr="00946028" w:rsidRDefault="004E0733" w:rsidP="004E0733">
            <w:pPr>
              <w:tabs>
                <w:tab w:val="left" w:pos="2700"/>
              </w:tabs>
              <w:spacing w:before="200"/>
              <w:rPr>
                <w:rFonts w:ascii="Times New Roman" w:hAnsi="Times New Roman" w:cs="Times New Roman"/>
              </w:rPr>
            </w:pPr>
          </w:p>
        </w:tc>
        <w:tc>
          <w:tcPr>
            <w:tcW w:w="3782"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A373CD"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The new speed is written to the database.</w:t>
            </w:r>
          </w:p>
        </w:tc>
      </w:tr>
      <w:tr w:rsidR="004E0733" w:rsidRPr="00946028" w14:paraId="5C3FA8C1" w14:textId="77777777" w:rsidTr="00FF103A">
        <w:trPr>
          <w:trHeight w:val="585"/>
        </w:trPr>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B7E27F" w14:textId="77777777" w:rsidR="004E0733" w:rsidRPr="00946028" w:rsidRDefault="004E0733"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62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90A96"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Multiple user data is received for a checkpoint within one update</w:t>
            </w:r>
          </w:p>
        </w:tc>
        <w:tc>
          <w:tcPr>
            <w:tcW w:w="11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7FE47" w14:textId="77777777" w:rsidR="004E0733" w:rsidRPr="00946028" w:rsidRDefault="004E0733" w:rsidP="004E0733">
            <w:pPr>
              <w:tabs>
                <w:tab w:val="left" w:pos="2700"/>
              </w:tabs>
              <w:spacing w:before="200"/>
              <w:rPr>
                <w:rFonts w:ascii="Times New Roman" w:hAnsi="Times New Roman" w:cs="Times New Roman"/>
              </w:rPr>
            </w:pPr>
          </w:p>
        </w:tc>
        <w:tc>
          <w:tcPr>
            <w:tcW w:w="134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029ED9" w14:textId="77777777" w:rsidR="004E0733" w:rsidRPr="00946028" w:rsidRDefault="004E0733" w:rsidP="004E0733">
            <w:pPr>
              <w:tabs>
                <w:tab w:val="left" w:pos="2700"/>
              </w:tabs>
              <w:spacing w:before="200"/>
              <w:rPr>
                <w:rFonts w:ascii="Times New Roman" w:hAnsi="Times New Roman" w:cs="Times New Roman"/>
              </w:rPr>
            </w:pPr>
          </w:p>
        </w:tc>
        <w:tc>
          <w:tcPr>
            <w:tcW w:w="3782"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948F06"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The new data will be aggregated together and the weights when aggregating with the old data will adjust based on the number of updates.</w:t>
            </w:r>
          </w:p>
        </w:tc>
      </w:tr>
      <w:tr w:rsidR="004E0733" w:rsidRPr="00946028" w14:paraId="3E2CCEA2" w14:textId="77777777" w:rsidTr="00FF103A">
        <w:trPr>
          <w:trHeight w:val="585"/>
        </w:trPr>
        <w:tc>
          <w:tcPr>
            <w:tcW w:w="36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39E136" w14:textId="77777777" w:rsidR="004E0733" w:rsidRPr="00946028" w:rsidRDefault="004E0733"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62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819A13"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No new data received</w:t>
            </w:r>
          </w:p>
        </w:tc>
        <w:tc>
          <w:tcPr>
            <w:tcW w:w="1158"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00B35B" w14:textId="77777777" w:rsidR="004E0733" w:rsidRPr="00946028" w:rsidRDefault="004E0733" w:rsidP="004E0733">
            <w:pPr>
              <w:tabs>
                <w:tab w:val="left" w:pos="2700"/>
              </w:tabs>
              <w:spacing w:before="200"/>
              <w:rPr>
                <w:rFonts w:ascii="Times New Roman" w:hAnsi="Times New Roman" w:cs="Times New Roman"/>
              </w:rPr>
            </w:pPr>
          </w:p>
        </w:tc>
        <w:tc>
          <w:tcPr>
            <w:tcW w:w="1340"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ED65A0" w14:textId="77777777" w:rsidR="004E0733" w:rsidRPr="00946028" w:rsidRDefault="004E0733" w:rsidP="004E0733">
            <w:pPr>
              <w:tabs>
                <w:tab w:val="left" w:pos="2700"/>
              </w:tabs>
              <w:spacing w:before="200"/>
              <w:rPr>
                <w:rFonts w:ascii="Times New Roman" w:hAnsi="Times New Roman" w:cs="Times New Roman"/>
              </w:rPr>
            </w:pPr>
          </w:p>
        </w:tc>
        <w:tc>
          <w:tcPr>
            <w:tcW w:w="3782" w:type="dxa"/>
            <w:gridSpan w:val="2"/>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60947A" w14:textId="77777777" w:rsidR="004E0733" w:rsidRPr="00946028" w:rsidRDefault="004E0733" w:rsidP="004E0733">
            <w:pPr>
              <w:tabs>
                <w:tab w:val="left" w:pos="2700"/>
              </w:tabs>
              <w:spacing w:before="200"/>
              <w:rPr>
                <w:rFonts w:ascii="Times New Roman" w:hAnsi="Times New Roman" w:cs="Times New Roman"/>
              </w:rPr>
            </w:pPr>
            <w:r w:rsidRPr="00946028">
              <w:rPr>
                <w:rFonts w:ascii="Times New Roman" w:hAnsi="Times New Roman" w:cs="Times New Roman"/>
              </w:rPr>
              <w:t>Checkpoint speed should remain unchanged.</w:t>
            </w:r>
          </w:p>
        </w:tc>
      </w:tr>
    </w:tbl>
    <w:p w14:paraId="76C8C65C" w14:textId="77777777" w:rsidR="004E0733" w:rsidRPr="00946028" w:rsidRDefault="004E0733"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15F17080" w14:textId="77777777" w:rsidTr="00DC653F">
        <w:trPr>
          <w:trHeight w:val="615"/>
        </w:trPr>
        <w:tc>
          <w:tcPr>
            <w:tcW w:w="2393" w:type="dxa"/>
            <w:gridSpan w:val="2"/>
            <w:shd w:val="clear" w:color="auto" w:fill="B8CCE4" w:themeFill="accent1" w:themeFillTint="66"/>
          </w:tcPr>
          <w:p w14:paraId="7E41020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Unit</w:t>
            </w:r>
          </w:p>
        </w:tc>
        <w:tc>
          <w:tcPr>
            <w:tcW w:w="7807" w:type="dxa"/>
            <w:gridSpan w:val="6"/>
            <w:shd w:val="clear" w:color="auto" w:fill="B8CCE4" w:themeFill="accent1" w:themeFillTint="66"/>
          </w:tcPr>
          <w:p w14:paraId="1EF7728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bCs/>
              </w:rPr>
              <w:t>Check if the source code was written in Java or C++.</w:t>
            </w:r>
          </w:p>
        </w:tc>
      </w:tr>
      <w:tr w:rsidR="00DC653F" w:rsidRPr="00946028" w14:paraId="5A063631" w14:textId="77777777" w:rsidTr="00DC653F">
        <w:trPr>
          <w:trHeight w:val="585"/>
        </w:trPr>
        <w:tc>
          <w:tcPr>
            <w:tcW w:w="2393" w:type="dxa"/>
            <w:gridSpan w:val="2"/>
            <w:shd w:val="clear" w:color="auto" w:fill="B8CCE4" w:themeFill="accent1" w:themeFillTint="66"/>
          </w:tcPr>
          <w:p w14:paraId="6A758E9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2.2.1</w:t>
            </w:r>
          </w:p>
        </w:tc>
        <w:tc>
          <w:tcPr>
            <w:tcW w:w="3025" w:type="dxa"/>
            <w:gridSpan w:val="3"/>
            <w:shd w:val="clear" w:color="auto" w:fill="B8CCE4" w:themeFill="accent1" w:themeFillTint="66"/>
          </w:tcPr>
          <w:p w14:paraId="3AEC9B5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Source Code</w:t>
            </w:r>
          </w:p>
        </w:tc>
        <w:tc>
          <w:tcPr>
            <w:tcW w:w="2056" w:type="dxa"/>
            <w:gridSpan w:val="2"/>
            <w:shd w:val="clear" w:color="auto" w:fill="B8CCE4" w:themeFill="accent1" w:themeFillTint="66"/>
          </w:tcPr>
          <w:p w14:paraId="220F1F1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w:t>
            </w:r>
          </w:p>
        </w:tc>
        <w:tc>
          <w:tcPr>
            <w:tcW w:w="2726" w:type="dxa"/>
            <w:shd w:val="clear" w:color="auto" w:fill="B8CCE4" w:themeFill="accent1" w:themeFillTint="66"/>
          </w:tcPr>
          <w:p w14:paraId="39284C5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Binh Dong</w:t>
            </w:r>
          </w:p>
        </w:tc>
      </w:tr>
      <w:tr w:rsidR="00DC653F" w:rsidRPr="00946028" w14:paraId="32DFE760" w14:textId="77777777" w:rsidTr="00DC653F">
        <w:trPr>
          <w:trHeight w:val="485"/>
        </w:trPr>
        <w:tc>
          <w:tcPr>
            <w:tcW w:w="2393" w:type="dxa"/>
            <w:gridSpan w:val="2"/>
            <w:shd w:val="clear" w:color="auto" w:fill="B8CCE4" w:themeFill="accent1" w:themeFillTint="66"/>
          </w:tcPr>
          <w:p w14:paraId="3B59EEA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color w:val="000000"/>
              </w:rPr>
              <w:t>3.1.2.3.1</w:t>
            </w:r>
          </w:p>
        </w:tc>
        <w:tc>
          <w:tcPr>
            <w:tcW w:w="7807" w:type="dxa"/>
            <w:gridSpan w:val="6"/>
            <w:shd w:val="clear" w:color="auto" w:fill="B8CCE4" w:themeFill="accent1" w:themeFillTint="66"/>
          </w:tcPr>
          <w:p w14:paraId="0425A2B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To check if source code was written in Java or C++.</w:t>
            </w:r>
          </w:p>
        </w:tc>
      </w:tr>
      <w:tr w:rsidR="00DC653F" w:rsidRPr="00946028" w14:paraId="1ED5D31A" w14:textId="77777777" w:rsidTr="00DC653F">
        <w:trPr>
          <w:trHeight w:val="420"/>
        </w:trPr>
        <w:tc>
          <w:tcPr>
            <w:tcW w:w="10200" w:type="dxa"/>
            <w:gridSpan w:val="8"/>
            <w:shd w:val="clear" w:color="auto" w:fill="B8CCE4" w:themeFill="accent1" w:themeFillTint="66"/>
          </w:tcPr>
          <w:p w14:paraId="52BC1DBF"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15CE1A5B"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Need Source Code</w:t>
            </w:r>
          </w:p>
        </w:tc>
      </w:tr>
      <w:tr w:rsidR="00DC653F" w:rsidRPr="00946028" w14:paraId="5EFC11A5" w14:textId="77777777" w:rsidTr="00DC653F">
        <w:trPr>
          <w:trHeight w:val="458"/>
        </w:trPr>
        <w:tc>
          <w:tcPr>
            <w:tcW w:w="3540" w:type="dxa"/>
            <w:gridSpan w:val="3"/>
            <w:shd w:val="clear" w:color="auto" w:fill="B8CCE4" w:themeFill="accent1" w:themeFillTint="66"/>
          </w:tcPr>
          <w:p w14:paraId="0C104F3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8BB7806"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AF85AD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4C2C493"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210853D6" w14:textId="77777777" w:rsidTr="00DC653F">
        <w:trPr>
          <w:trHeight w:val="585"/>
        </w:trPr>
        <w:tc>
          <w:tcPr>
            <w:tcW w:w="338" w:type="dxa"/>
          </w:tcPr>
          <w:p w14:paraId="073DC36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677E25C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Source Code</w:t>
            </w:r>
          </w:p>
        </w:tc>
        <w:tc>
          <w:tcPr>
            <w:tcW w:w="1158" w:type="dxa"/>
          </w:tcPr>
          <w:p w14:paraId="6D7D0C1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145369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74C9BF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Source Code should be written in C++ or Java.</w:t>
            </w:r>
          </w:p>
        </w:tc>
      </w:tr>
    </w:tbl>
    <w:p w14:paraId="5784EAF1" w14:textId="77777777" w:rsidR="00D81278" w:rsidRPr="00946028" w:rsidRDefault="00D81278"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E68453E" w14:textId="77777777" w:rsidTr="00DC653F">
        <w:trPr>
          <w:trHeight w:val="615"/>
        </w:trPr>
        <w:tc>
          <w:tcPr>
            <w:tcW w:w="2393" w:type="dxa"/>
            <w:gridSpan w:val="2"/>
            <w:shd w:val="clear" w:color="auto" w:fill="B8CCE4" w:themeFill="accent1" w:themeFillTint="66"/>
          </w:tcPr>
          <w:p w14:paraId="2136143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Unit</w:t>
            </w:r>
          </w:p>
        </w:tc>
        <w:tc>
          <w:tcPr>
            <w:tcW w:w="7807" w:type="dxa"/>
            <w:gridSpan w:val="6"/>
            <w:shd w:val="clear" w:color="auto" w:fill="B8CCE4" w:themeFill="accent1" w:themeFillTint="66"/>
          </w:tcPr>
          <w:p w14:paraId="32B254B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bCs/>
              </w:rPr>
              <w:t>Test Case to open the Virtual Checkpoint Database</w:t>
            </w:r>
          </w:p>
        </w:tc>
      </w:tr>
      <w:tr w:rsidR="00DC653F" w:rsidRPr="00946028" w14:paraId="71929D91" w14:textId="77777777" w:rsidTr="00DC653F">
        <w:trPr>
          <w:trHeight w:val="585"/>
        </w:trPr>
        <w:tc>
          <w:tcPr>
            <w:tcW w:w="2393" w:type="dxa"/>
            <w:gridSpan w:val="2"/>
            <w:shd w:val="clear" w:color="auto" w:fill="B8CCE4" w:themeFill="accent1" w:themeFillTint="66"/>
          </w:tcPr>
          <w:p w14:paraId="0135632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2.2.2</w:t>
            </w:r>
          </w:p>
        </w:tc>
        <w:tc>
          <w:tcPr>
            <w:tcW w:w="3025" w:type="dxa"/>
            <w:gridSpan w:val="3"/>
            <w:shd w:val="clear" w:color="auto" w:fill="B8CCE4" w:themeFill="accent1" w:themeFillTint="66"/>
          </w:tcPr>
          <w:p w14:paraId="7829539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Checkpoint Reallocation – Open Database</w:t>
            </w:r>
          </w:p>
        </w:tc>
        <w:tc>
          <w:tcPr>
            <w:tcW w:w="2056" w:type="dxa"/>
            <w:gridSpan w:val="2"/>
            <w:shd w:val="clear" w:color="auto" w:fill="B8CCE4" w:themeFill="accent1" w:themeFillTint="66"/>
          </w:tcPr>
          <w:p w14:paraId="647896D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w:t>
            </w:r>
          </w:p>
        </w:tc>
        <w:tc>
          <w:tcPr>
            <w:tcW w:w="2726" w:type="dxa"/>
            <w:shd w:val="clear" w:color="auto" w:fill="B8CCE4" w:themeFill="accent1" w:themeFillTint="66"/>
          </w:tcPr>
          <w:p w14:paraId="013F39A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Binh Dong</w:t>
            </w:r>
          </w:p>
        </w:tc>
      </w:tr>
      <w:tr w:rsidR="00DC653F" w:rsidRPr="00946028" w14:paraId="0D579425" w14:textId="77777777" w:rsidTr="00DC653F">
        <w:trPr>
          <w:trHeight w:val="485"/>
        </w:trPr>
        <w:tc>
          <w:tcPr>
            <w:tcW w:w="2393" w:type="dxa"/>
            <w:gridSpan w:val="2"/>
            <w:shd w:val="clear" w:color="auto" w:fill="B8CCE4" w:themeFill="accent1" w:themeFillTint="66"/>
          </w:tcPr>
          <w:p w14:paraId="20B3B9D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color w:val="000000"/>
              </w:rPr>
              <w:t>3.1.2.3.3</w:t>
            </w:r>
          </w:p>
        </w:tc>
        <w:tc>
          <w:tcPr>
            <w:tcW w:w="7807" w:type="dxa"/>
            <w:gridSpan w:val="6"/>
            <w:shd w:val="clear" w:color="auto" w:fill="B8CCE4" w:themeFill="accent1" w:themeFillTint="66"/>
          </w:tcPr>
          <w:p w14:paraId="29ED3D5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To test the ability to open the Virtual Checkpoint Database.</w:t>
            </w:r>
          </w:p>
        </w:tc>
      </w:tr>
      <w:tr w:rsidR="00DC653F" w:rsidRPr="00946028" w14:paraId="096AE90A" w14:textId="77777777" w:rsidTr="00DC653F">
        <w:trPr>
          <w:trHeight w:val="420"/>
        </w:trPr>
        <w:tc>
          <w:tcPr>
            <w:tcW w:w="10200" w:type="dxa"/>
            <w:gridSpan w:val="8"/>
            <w:shd w:val="clear" w:color="auto" w:fill="B8CCE4" w:themeFill="accent1" w:themeFillTint="66"/>
          </w:tcPr>
          <w:p w14:paraId="73DAF8E0"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328A9460"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Pass test case 2.2.1, Need a server, Need a client/smartphone or simulation console.</w:t>
            </w:r>
          </w:p>
        </w:tc>
      </w:tr>
      <w:tr w:rsidR="00DC653F" w:rsidRPr="00946028" w14:paraId="3F196BFD" w14:textId="77777777" w:rsidTr="00DC653F">
        <w:trPr>
          <w:trHeight w:val="458"/>
        </w:trPr>
        <w:tc>
          <w:tcPr>
            <w:tcW w:w="3540" w:type="dxa"/>
            <w:gridSpan w:val="3"/>
            <w:shd w:val="clear" w:color="auto" w:fill="B8CCE4" w:themeFill="accent1" w:themeFillTint="66"/>
          </w:tcPr>
          <w:p w14:paraId="657AE70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36FD821C"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3675371A"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9CFAC7F"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64B87248" w14:textId="77777777" w:rsidTr="00DC653F">
        <w:trPr>
          <w:trHeight w:val="585"/>
        </w:trPr>
        <w:tc>
          <w:tcPr>
            <w:tcW w:w="338" w:type="dxa"/>
          </w:tcPr>
          <w:p w14:paraId="4D50994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81641B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Virtual Checkpoint Database</w:t>
            </w:r>
          </w:p>
        </w:tc>
        <w:tc>
          <w:tcPr>
            <w:tcW w:w="1158" w:type="dxa"/>
          </w:tcPr>
          <w:p w14:paraId="78E3F766"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C96EFCD"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57A6D1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 errors returned.</w:t>
            </w:r>
          </w:p>
        </w:tc>
      </w:tr>
    </w:tbl>
    <w:p w14:paraId="13052D52"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07FDAE57" w14:textId="77777777" w:rsidTr="00DC653F">
        <w:trPr>
          <w:trHeight w:val="615"/>
        </w:trPr>
        <w:tc>
          <w:tcPr>
            <w:tcW w:w="2393" w:type="dxa"/>
            <w:gridSpan w:val="2"/>
            <w:shd w:val="clear" w:color="auto" w:fill="B8CCE4" w:themeFill="accent1" w:themeFillTint="66"/>
          </w:tcPr>
          <w:p w14:paraId="48A84B4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Unit</w:t>
            </w:r>
          </w:p>
        </w:tc>
        <w:tc>
          <w:tcPr>
            <w:tcW w:w="7807" w:type="dxa"/>
            <w:gridSpan w:val="6"/>
            <w:shd w:val="clear" w:color="auto" w:fill="B8CCE4" w:themeFill="accent1" w:themeFillTint="66"/>
          </w:tcPr>
          <w:p w14:paraId="7B5BB36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bCs/>
              </w:rPr>
              <w:t>Test Case to open the Virtual Checkpoint Database</w:t>
            </w:r>
          </w:p>
        </w:tc>
      </w:tr>
      <w:tr w:rsidR="00DC653F" w:rsidRPr="00946028" w14:paraId="3B9FA007" w14:textId="77777777" w:rsidTr="00DC653F">
        <w:trPr>
          <w:trHeight w:val="585"/>
        </w:trPr>
        <w:tc>
          <w:tcPr>
            <w:tcW w:w="2393" w:type="dxa"/>
            <w:gridSpan w:val="2"/>
            <w:shd w:val="clear" w:color="auto" w:fill="B8CCE4" w:themeFill="accent1" w:themeFillTint="66"/>
          </w:tcPr>
          <w:p w14:paraId="2A15FD4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2.2.3</w:t>
            </w:r>
          </w:p>
        </w:tc>
        <w:tc>
          <w:tcPr>
            <w:tcW w:w="3025" w:type="dxa"/>
            <w:gridSpan w:val="3"/>
            <w:shd w:val="clear" w:color="auto" w:fill="B8CCE4" w:themeFill="accent1" w:themeFillTint="66"/>
          </w:tcPr>
          <w:p w14:paraId="28A22CB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Checkpoint Reallocation – Open Database</w:t>
            </w:r>
          </w:p>
        </w:tc>
        <w:tc>
          <w:tcPr>
            <w:tcW w:w="2056" w:type="dxa"/>
            <w:gridSpan w:val="2"/>
            <w:shd w:val="clear" w:color="auto" w:fill="B8CCE4" w:themeFill="accent1" w:themeFillTint="66"/>
          </w:tcPr>
          <w:p w14:paraId="709A2A7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w:t>
            </w:r>
          </w:p>
        </w:tc>
        <w:tc>
          <w:tcPr>
            <w:tcW w:w="2726" w:type="dxa"/>
            <w:shd w:val="clear" w:color="auto" w:fill="B8CCE4" w:themeFill="accent1" w:themeFillTint="66"/>
          </w:tcPr>
          <w:p w14:paraId="655CFE9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Binh Dong</w:t>
            </w:r>
          </w:p>
        </w:tc>
      </w:tr>
      <w:tr w:rsidR="00DC653F" w:rsidRPr="00946028" w14:paraId="5B9476BE" w14:textId="77777777" w:rsidTr="00DC653F">
        <w:trPr>
          <w:trHeight w:val="485"/>
        </w:trPr>
        <w:tc>
          <w:tcPr>
            <w:tcW w:w="2393" w:type="dxa"/>
            <w:gridSpan w:val="2"/>
            <w:shd w:val="clear" w:color="auto" w:fill="B8CCE4" w:themeFill="accent1" w:themeFillTint="66"/>
          </w:tcPr>
          <w:p w14:paraId="75CAF6B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color w:val="000000"/>
              </w:rPr>
              <w:t>3.1.2.3.4</w:t>
            </w:r>
          </w:p>
        </w:tc>
        <w:tc>
          <w:tcPr>
            <w:tcW w:w="7807" w:type="dxa"/>
            <w:gridSpan w:val="6"/>
            <w:shd w:val="clear" w:color="auto" w:fill="B8CCE4" w:themeFill="accent1" w:themeFillTint="66"/>
          </w:tcPr>
          <w:p w14:paraId="0667EA4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To test the ability to open the speed limit database.</w:t>
            </w:r>
          </w:p>
        </w:tc>
      </w:tr>
      <w:tr w:rsidR="00DC653F" w:rsidRPr="00946028" w14:paraId="236C867D" w14:textId="77777777" w:rsidTr="00DC653F">
        <w:trPr>
          <w:trHeight w:val="420"/>
        </w:trPr>
        <w:tc>
          <w:tcPr>
            <w:tcW w:w="10200" w:type="dxa"/>
            <w:gridSpan w:val="8"/>
            <w:shd w:val="clear" w:color="auto" w:fill="B8CCE4" w:themeFill="accent1" w:themeFillTint="66"/>
          </w:tcPr>
          <w:p w14:paraId="699C5101"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CDC887A"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Pass test case 2.2.1, Need a server, Need a client/smartphone or simulation console.</w:t>
            </w:r>
          </w:p>
        </w:tc>
      </w:tr>
      <w:tr w:rsidR="00DC653F" w:rsidRPr="00946028" w14:paraId="53992AB2" w14:textId="77777777" w:rsidTr="00DC653F">
        <w:trPr>
          <w:trHeight w:val="458"/>
        </w:trPr>
        <w:tc>
          <w:tcPr>
            <w:tcW w:w="3540" w:type="dxa"/>
            <w:gridSpan w:val="3"/>
            <w:shd w:val="clear" w:color="auto" w:fill="B8CCE4" w:themeFill="accent1" w:themeFillTint="66"/>
          </w:tcPr>
          <w:p w14:paraId="15703EE8"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0E2A076D"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D6B9C7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45E601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7A0BF609" w14:textId="77777777" w:rsidTr="00DC653F">
        <w:trPr>
          <w:trHeight w:val="585"/>
        </w:trPr>
        <w:tc>
          <w:tcPr>
            <w:tcW w:w="338" w:type="dxa"/>
          </w:tcPr>
          <w:p w14:paraId="3607CE6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6486E45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Speed Limit Database</w:t>
            </w:r>
          </w:p>
        </w:tc>
        <w:tc>
          <w:tcPr>
            <w:tcW w:w="1158" w:type="dxa"/>
          </w:tcPr>
          <w:p w14:paraId="25F1E486"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BD8AE2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29D5D2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 errors returned.</w:t>
            </w:r>
          </w:p>
        </w:tc>
      </w:tr>
    </w:tbl>
    <w:p w14:paraId="2664C249" w14:textId="2C8F8964" w:rsidR="00A82F5F" w:rsidRDefault="00A82F5F" w:rsidP="00D81278">
      <w:pPr>
        <w:spacing w:line="480" w:lineRule="auto"/>
        <w:rPr>
          <w:rFonts w:ascii="Times New Roman" w:hAnsi="Times New Roman" w:cs="Times New Roman"/>
        </w:rPr>
      </w:pPr>
    </w:p>
    <w:p w14:paraId="53BD9F27" w14:textId="3D2867B4" w:rsidR="00A82F5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716ED38" w14:textId="77777777" w:rsidTr="00DC653F">
        <w:trPr>
          <w:trHeight w:val="615"/>
        </w:trPr>
        <w:tc>
          <w:tcPr>
            <w:tcW w:w="2393" w:type="dxa"/>
            <w:gridSpan w:val="2"/>
            <w:shd w:val="clear" w:color="auto" w:fill="B8CCE4" w:themeFill="accent1" w:themeFillTint="66"/>
          </w:tcPr>
          <w:p w14:paraId="42C9CBE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Unit</w:t>
            </w:r>
          </w:p>
        </w:tc>
        <w:tc>
          <w:tcPr>
            <w:tcW w:w="7807" w:type="dxa"/>
            <w:gridSpan w:val="6"/>
            <w:shd w:val="clear" w:color="auto" w:fill="B8CCE4" w:themeFill="accent1" w:themeFillTint="66"/>
          </w:tcPr>
          <w:p w14:paraId="52A09F9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bCs/>
              </w:rPr>
              <w:t>Test Cases to verify the Checkpoint Reallocation algorithm</w:t>
            </w:r>
          </w:p>
        </w:tc>
      </w:tr>
      <w:tr w:rsidR="00DC653F" w:rsidRPr="00946028" w14:paraId="13261948" w14:textId="77777777" w:rsidTr="00DC653F">
        <w:trPr>
          <w:trHeight w:val="585"/>
        </w:trPr>
        <w:tc>
          <w:tcPr>
            <w:tcW w:w="2393" w:type="dxa"/>
            <w:gridSpan w:val="2"/>
            <w:shd w:val="clear" w:color="auto" w:fill="B8CCE4" w:themeFill="accent1" w:themeFillTint="66"/>
          </w:tcPr>
          <w:p w14:paraId="4597723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2.2.4</w:t>
            </w:r>
          </w:p>
        </w:tc>
        <w:tc>
          <w:tcPr>
            <w:tcW w:w="3025" w:type="dxa"/>
            <w:gridSpan w:val="3"/>
            <w:shd w:val="clear" w:color="auto" w:fill="B8CCE4" w:themeFill="accent1" w:themeFillTint="66"/>
          </w:tcPr>
          <w:p w14:paraId="5E06290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Add Checkpoint</w:t>
            </w:r>
          </w:p>
        </w:tc>
        <w:tc>
          <w:tcPr>
            <w:tcW w:w="2056" w:type="dxa"/>
            <w:gridSpan w:val="2"/>
            <w:shd w:val="clear" w:color="auto" w:fill="B8CCE4" w:themeFill="accent1" w:themeFillTint="66"/>
          </w:tcPr>
          <w:p w14:paraId="2D62064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w:t>
            </w:r>
          </w:p>
        </w:tc>
        <w:tc>
          <w:tcPr>
            <w:tcW w:w="2726" w:type="dxa"/>
            <w:shd w:val="clear" w:color="auto" w:fill="B8CCE4" w:themeFill="accent1" w:themeFillTint="66"/>
          </w:tcPr>
          <w:p w14:paraId="2498C0B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Binh Dong</w:t>
            </w:r>
          </w:p>
        </w:tc>
      </w:tr>
      <w:tr w:rsidR="00DC653F" w:rsidRPr="00946028" w14:paraId="3ADCAE81" w14:textId="77777777" w:rsidTr="00DC653F">
        <w:trPr>
          <w:trHeight w:val="485"/>
        </w:trPr>
        <w:tc>
          <w:tcPr>
            <w:tcW w:w="2393" w:type="dxa"/>
            <w:gridSpan w:val="2"/>
            <w:shd w:val="clear" w:color="auto" w:fill="B8CCE4" w:themeFill="accent1" w:themeFillTint="66"/>
          </w:tcPr>
          <w:p w14:paraId="37A488B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b/>
                <w:color w:val="000000"/>
              </w:rPr>
              <w:t xml:space="preserve"> </w:t>
            </w:r>
            <w:r w:rsidRPr="00946028">
              <w:rPr>
                <w:rFonts w:ascii="Times New Roman" w:hAnsi="Times New Roman" w:cs="Times New Roman"/>
                <w:color w:val="000000"/>
              </w:rPr>
              <w:t>3.1.2.3.7</w:t>
            </w:r>
          </w:p>
        </w:tc>
        <w:tc>
          <w:tcPr>
            <w:tcW w:w="7807" w:type="dxa"/>
            <w:gridSpan w:val="6"/>
            <w:shd w:val="clear" w:color="auto" w:fill="B8CCE4" w:themeFill="accent1" w:themeFillTint="66"/>
          </w:tcPr>
          <w:p w14:paraId="3E1EB39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To test the ability to decrease the distance between two adjacent checkpoints as traffic conditions become heavy.</w:t>
            </w:r>
          </w:p>
        </w:tc>
      </w:tr>
      <w:tr w:rsidR="00DC653F" w:rsidRPr="00946028" w14:paraId="33C82D55" w14:textId="77777777" w:rsidTr="00DC653F">
        <w:trPr>
          <w:trHeight w:val="420"/>
        </w:trPr>
        <w:tc>
          <w:tcPr>
            <w:tcW w:w="10200" w:type="dxa"/>
            <w:gridSpan w:val="8"/>
            <w:shd w:val="clear" w:color="auto" w:fill="B8CCE4" w:themeFill="accent1" w:themeFillTint="66"/>
          </w:tcPr>
          <w:p w14:paraId="3F1F4E00"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F002640"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Pass test cases 2.2.1 – 2.2.3, Need a server, Need a client/smartphone or simulation console.</w:t>
            </w:r>
          </w:p>
        </w:tc>
      </w:tr>
      <w:tr w:rsidR="00DC653F" w:rsidRPr="00946028" w14:paraId="0E095079" w14:textId="77777777" w:rsidTr="00DC653F">
        <w:trPr>
          <w:trHeight w:val="458"/>
        </w:trPr>
        <w:tc>
          <w:tcPr>
            <w:tcW w:w="3540" w:type="dxa"/>
            <w:gridSpan w:val="3"/>
            <w:shd w:val="clear" w:color="auto" w:fill="B8CCE4" w:themeFill="accent1" w:themeFillTint="66"/>
          </w:tcPr>
          <w:p w14:paraId="217FE5AE"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29B08D8"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0AF2EFE"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6BAAAF0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2B6DF164" w14:textId="77777777" w:rsidTr="00DC653F">
        <w:trPr>
          <w:trHeight w:val="585"/>
        </w:trPr>
        <w:tc>
          <w:tcPr>
            <w:tcW w:w="338" w:type="dxa"/>
          </w:tcPr>
          <w:p w14:paraId="1660FCF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1D53C6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a Virtual Checkpoint</w:t>
            </w:r>
          </w:p>
        </w:tc>
        <w:tc>
          <w:tcPr>
            <w:tcW w:w="1158" w:type="dxa"/>
          </w:tcPr>
          <w:p w14:paraId="0C7A85B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367CE7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067712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Checkpoint meta data will be displayed: Latitude, Longitude, Speed, Direction, and checkpoint condition.</w:t>
            </w:r>
          </w:p>
        </w:tc>
      </w:tr>
      <w:tr w:rsidR="00DC653F" w:rsidRPr="00946028" w14:paraId="071E8705" w14:textId="77777777" w:rsidTr="00DC653F">
        <w:trPr>
          <w:trHeight w:val="585"/>
        </w:trPr>
        <w:tc>
          <w:tcPr>
            <w:tcW w:w="338" w:type="dxa"/>
          </w:tcPr>
          <w:p w14:paraId="33D2509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266A5A5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Add Trigger</w:t>
            </w:r>
          </w:p>
        </w:tc>
        <w:tc>
          <w:tcPr>
            <w:tcW w:w="1158" w:type="dxa"/>
          </w:tcPr>
          <w:p w14:paraId="591993C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546112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C0CEE4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the Checkpoint’s condition is inactive or traffic heavy, the add checkpoint algorithm must be triggered.</w:t>
            </w:r>
          </w:p>
        </w:tc>
      </w:tr>
    </w:tbl>
    <w:p w14:paraId="392E8124"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5FE532C5" w14:textId="77777777" w:rsidTr="00DC653F">
        <w:trPr>
          <w:trHeight w:val="615"/>
        </w:trPr>
        <w:tc>
          <w:tcPr>
            <w:tcW w:w="2393" w:type="dxa"/>
            <w:gridSpan w:val="2"/>
            <w:shd w:val="clear" w:color="auto" w:fill="B8CCE4" w:themeFill="accent1" w:themeFillTint="66"/>
          </w:tcPr>
          <w:p w14:paraId="481D100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Unit</w:t>
            </w:r>
          </w:p>
        </w:tc>
        <w:tc>
          <w:tcPr>
            <w:tcW w:w="7807" w:type="dxa"/>
            <w:gridSpan w:val="6"/>
            <w:shd w:val="clear" w:color="auto" w:fill="B8CCE4" w:themeFill="accent1" w:themeFillTint="66"/>
          </w:tcPr>
          <w:p w14:paraId="1DFBCC9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bCs/>
              </w:rPr>
              <w:t>Test Cases to verify the Checkpoint Reallocation algorithm</w:t>
            </w:r>
          </w:p>
        </w:tc>
      </w:tr>
      <w:tr w:rsidR="00DC653F" w:rsidRPr="00946028" w14:paraId="39B495E9" w14:textId="77777777" w:rsidTr="00DC653F">
        <w:trPr>
          <w:trHeight w:val="585"/>
        </w:trPr>
        <w:tc>
          <w:tcPr>
            <w:tcW w:w="2393" w:type="dxa"/>
            <w:gridSpan w:val="2"/>
            <w:shd w:val="clear" w:color="auto" w:fill="B8CCE4" w:themeFill="accent1" w:themeFillTint="66"/>
          </w:tcPr>
          <w:p w14:paraId="76D98EF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2.2.5</w:t>
            </w:r>
          </w:p>
        </w:tc>
        <w:tc>
          <w:tcPr>
            <w:tcW w:w="3025" w:type="dxa"/>
            <w:gridSpan w:val="3"/>
            <w:shd w:val="clear" w:color="auto" w:fill="B8CCE4" w:themeFill="accent1" w:themeFillTint="66"/>
          </w:tcPr>
          <w:p w14:paraId="134DE2E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Delete Checkpoint</w:t>
            </w:r>
          </w:p>
        </w:tc>
        <w:tc>
          <w:tcPr>
            <w:tcW w:w="2056" w:type="dxa"/>
            <w:gridSpan w:val="2"/>
            <w:shd w:val="clear" w:color="auto" w:fill="B8CCE4" w:themeFill="accent1" w:themeFillTint="66"/>
          </w:tcPr>
          <w:p w14:paraId="2E05D37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w:t>
            </w:r>
          </w:p>
        </w:tc>
        <w:tc>
          <w:tcPr>
            <w:tcW w:w="2726" w:type="dxa"/>
            <w:shd w:val="clear" w:color="auto" w:fill="B8CCE4" w:themeFill="accent1" w:themeFillTint="66"/>
          </w:tcPr>
          <w:p w14:paraId="308D59A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Binh Dong</w:t>
            </w:r>
          </w:p>
        </w:tc>
      </w:tr>
      <w:tr w:rsidR="00DC653F" w:rsidRPr="00946028" w14:paraId="49B7873F" w14:textId="77777777" w:rsidTr="00DC653F">
        <w:trPr>
          <w:trHeight w:val="485"/>
        </w:trPr>
        <w:tc>
          <w:tcPr>
            <w:tcW w:w="2393" w:type="dxa"/>
            <w:gridSpan w:val="2"/>
            <w:shd w:val="clear" w:color="auto" w:fill="B8CCE4" w:themeFill="accent1" w:themeFillTint="66"/>
          </w:tcPr>
          <w:p w14:paraId="5FE7E15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3.1.2.3.8</w:t>
            </w:r>
          </w:p>
        </w:tc>
        <w:tc>
          <w:tcPr>
            <w:tcW w:w="7807" w:type="dxa"/>
            <w:gridSpan w:val="6"/>
            <w:shd w:val="clear" w:color="auto" w:fill="B8CCE4" w:themeFill="accent1" w:themeFillTint="66"/>
          </w:tcPr>
          <w:p w14:paraId="5DBD7ED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To test the ability to increase the distance between two adjacent checkpoints as traffic conditions become optimal.</w:t>
            </w:r>
          </w:p>
        </w:tc>
      </w:tr>
      <w:tr w:rsidR="00DC653F" w:rsidRPr="00946028" w14:paraId="5BE218F2" w14:textId="77777777" w:rsidTr="00DC653F">
        <w:trPr>
          <w:trHeight w:val="420"/>
        </w:trPr>
        <w:tc>
          <w:tcPr>
            <w:tcW w:w="10200" w:type="dxa"/>
            <w:gridSpan w:val="8"/>
            <w:shd w:val="clear" w:color="auto" w:fill="B8CCE4" w:themeFill="accent1" w:themeFillTint="66"/>
          </w:tcPr>
          <w:p w14:paraId="20CC5BDF"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5AED47A3"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Passed unit tests 2.2.1-2.2.4 Need a server, Need a client/smartphone or simulation console.</w:t>
            </w:r>
          </w:p>
        </w:tc>
      </w:tr>
      <w:tr w:rsidR="00DC653F" w:rsidRPr="00946028" w14:paraId="4B2CFF6F" w14:textId="77777777" w:rsidTr="00DC653F">
        <w:trPr>
          <w:trHeight w:val="458"/>
        </w:trPr>
        <w:tc>
          <w:tcPr>
            <w:tcW w:w="3540" w:type="dxa"/>
            <w:gridSpan w:val="3"/>
            <w:shd w:val="clear" w:color="auto" w:fill="B8CCE4" w:themeFill="accent1" w:themeFillTint="66"/>
          </w:tcPr>
          <w:p w14:paraId="0BE3E8D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1691DCF"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8A9588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13B6141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69CE92B7" w14:textId="77777777" w:rsidTr="00DC653F">
        <w:trPr>
          <w:trHeight w:val="585"/>
        </w:trPr>
        <w:tc>
          <w:tcPr>
            <w:tcW w:w="338" w:type="dxa"/>
          </w:tcPr>
          <w:p w14:paraId="185019B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53F6895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a Virtual Checkpoint</w:t>
            </w:r>
          </w:p>
        </w:tc>
        <w:tc>
          <w:tcPr>
            <w:tcW w:w="1158" w:type="dxa"/>
          </w:tcPr>
          <w:p w14:paraId="3400D4D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EF1C89F"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CAA3C0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Checkpoint meta data will be displayed: Latitude, Longitude, Speed, Direction, and checkpoint condition.</w:t>
            </w:r>
          </w:p>
        </w:tc>
      </w:tr>
      <w:tr w:rsidR="00DC653F" w:rsidRPr="00946028" w14:paraId="3BFF3631" w14:textId="77777777" w:rsidTr="00DC653F">
        <w:trPr>
          <w:trHeight w:val="585"/>
        </w:trPr>
        <w:tc>
          <w:tcPr>
            <w:tcW w:w="338" w:type="dxa"/>
          </w:tcPr>
          <w:p w14:paraId="34DF681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9A8627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Delete Trigger</w:t>
            </w:r>
          </w:p>
        </w:tc>
        <w:tc>
          <w:tcPr>
            <w:tcW w:w="1158" w:type="dxa"/>
          </w:tcPr>
          <w:p w14:paraId="4BD6469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65F2DA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C664F5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the Checkpoint’s condition reads optimal traffic, the delete checkpoint algorithm must be triggered.</w:t>
            </w:r>
          </w:p>
        </w:tc>
      </w:tr>
    </w:tbl>
    <w:p w14:paraId="48CED15D" w14:textId="6E1BD668" w:rsidR="00A82F5F" w:rsidRDefault="00A82F5F" w:rsidP="00D81278">
      <w:pPr>
        <w:spacing w:line="480" w:lineRule="auto"/>
        <w:rPr>
          <w:rFonts w:ascii="Times New Roman" w:hAnsi="Times New Roman" w:cs="Times New Roman"/>
        </w:rPr>
      </w:pPr>
    </w:p>
    <w:p w14:paraId="15AB77B3" w14:textId="5A781FBA"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05AA2914" w14:textId="77777777" w:rsidTr="00DC653F">
        <w:trPr>
          <w:trHeight w:val="615"/>
        </w:trPr>
        <w:tc>
          <w:tcPr>
            <w:tcW w:w="2393" w:type="dxa"/>
            <w:gridSpan w:val="2"/>
            <w:shd w:val="clear" w:color="auto" w:fill="B8CCE4" w:themeFill="accent1" w:themeFillTint="66"/>
          </w:tcPr>
          <w:p w14:paraId="37312C20" w14:textId="2A874787" w:rsidR="00DC653F" w:rsidRPr="00C074ED" w:rsidRDefault="00C074ED" w:rsidP="00DC653F">
            <w:pPr>
              <w:tabs>
                <w:tab w:val="left" w:pos="2700"/>
              </w:tabs>
              <w:rPr>
                <w:rFonts w:ascii="Times New Roman" w:hAnsi="Times New Roman" w:cs="Times New Roman"/>
              </w:rPr>
            </w:pPr>
            <w:r>
              <w:rPr>
                <w:rFonts w:ascii="Times New Roman" w:hAnsi="Times New Roman" w:cs="Times New Roman"/>
                <w:b/>
              </w:rPr>
              <w:lastRenderedPageBreak/>
              <w:t xml:space="preserve">Test Category: </w:t>
            </w:r>
            <w:r>
              <w:rPr>
                <w:rFonts w:ascii="Times New Roman" w:hAnsi="Times New Roman" w:cs="Times New Roman"/>
              </w:rPr>
              <w:t>Unit</w:t>
            </w:r>
          </w:p>
        </w:tc>
        <w:tc>
          <w:tcPr>
            <w:tcW w:w="7807" w:type="dxa"/>
            <w:gridSpan w:val="6"/>
            <w:shd w:val="clear" w:color="auto" w:fill="B8CCE4" w:themeFill="accent1" w:themeFillTint="66"/>
          </w:tcPr>
          <w:p w14:paraId="74769E77"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coding language used in Route Matcher algorithm</w:t>
            </w:r>
            <w:r w:rsidRPr="00946028">
              <w:rPr>
                <w:rFonts w:ascii="Times New Roman" w:hAnsi="Times New Roman" w:cs="Times New Roman"/>
                <w:b/>
                <w:bCs/>
              </w:rPr>
              <w:t xml:space="preserve"> </w:t>
            </w:r>
          </w:p>
        </w:tc>
      </w:tr>
      <w:tr w:rsidR="00DC653F" w:rsidRPr="00946028" w14:paraId="1937B081" w14:textId="77777777" w:rsidTr="00DC653F">
        <w:trPr>
          <w:trHeight w:val="585"/>
        </w:trPr>
        <w:tc>
          <w:tcPr>
            <w:tcW w:w="2393" w:type="dxa"/>
            <w:gridSpan w:val="2"/>
            <w:shd w:val="clear" w:color="auto" w:fill="B8CCE4" w:themeFill="accent1" w:themeFillTint="66"/>
          </w:tcPr>
          <w:p w14:paraId="6BF6A2D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2.3.1.</w:t>
            </w:r>
          </w:p>
        </w:tc>
        <w:tc>
          <w:tcPr>
            <w:tcW w:w="3025" w:type="dxa"/>
            <w:gridSpan w:val="3"/>
            <w:shd w:val="clear" w:color="auto" w:fill="B8CCE4" w:themeFill="accent1" w:themeFillTint="66"/>
          </w:tcPr>
          <w:p w14:paraId="6FD1928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Algorithm RM Language Test</w:t>
            </w:r>
          </w:p>
        </w:tc>
        <w:tc>
          <w:tcPr>
            <w:tcW w:w="2056" w:type="dxa"/>
            <w:gridSpan w:val="2"/>
            <w:shd w:val="clear" w:color="auto" w:fill="B8CCE4" w:themeFill="accent1" w:themeFillTint="66"/>
          </w:tcPr>
          <w:p w14:paraId="55F02F0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7A48C02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53FFD914"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0213C09F" w14:textId="77777777" w:rsidTr="00DC653F">
        <w:trPr>
          <w:trHeight w:val="485"/>
        </w:trPr>
        <w:tc>
          <w:tcPr>
            <w:tcW w:w="2393" w:type="dxa"/>
            <w:gridSpan w:val="2"/>
            <w:shd w:val="clear" w:color="auto" w:fill="B8CCE4" w:themeFill="accent1" w:themeFillTint="66"/>
          </w:tcPr>
          <w:p w14:paraId="087B0F5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3.1.2.4.1.</w:t>
            </w:r>
          </w:p>
        </w:tc>
        <w:tc>
          <w:tcPr>
            <w:tcW w:w="7807" w:type="dxa"/>
            <w:gridSpan w:val="6"/>
            <w:shd w:val="clear" w:color="auto" w:fill="B8CCE4" w:themeFill="accent1" w:themeFillTint="66"/>
          </w:tcPr>
          <w:p w14:paraId="74086B9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Route Matcher algorithm is coded in either C++ or Java coding languages</w:t>
            </w:r>
          </w:p>
        </w:tc>
      </w:tr>
      <w:tr w:rsidR="00DC653F" w:rsidRPr="00946028" w14:paraId="3A5814D4" w14:textId="77777777" w:rsidTr="00DC653F">
        <w:trPr>
          <w:trHeight w:val="420"/>
        </w:trPr>
        <w:tc>
          <w:tcPr>
            <w:tcW w:w="10200" w:type="dxa"/>
            <w:gridSpan w:val="8"/>
            <w:shd w:val="clear" w:color="auto" w:fill="B8CCE4" w:themeFill="accent1" w:themeFillTint="66"/>
          </w:tcPr>
          <w:p w14:paraId="4AD13B8C"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57E65502"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Source code file for Route Matcher algorithm opened from server</w:t>
            </w:r>
          </w:p>
        </w:tc>
      </w:tr>
      <w:tr w:rsidR="00DC653F" w:rsidRPr="00946028" w14:paraId="0AABB4B0" w14:textId="77777777" w:rsidTr="00DC653F">
        <w:trPr>
          <w:trHeight w:val="458"/>
        </w:trPr>
        <w:tc>
          <w:tcPr>
            <w:tcW w:w="3540" w:type="dxa"/>
            <w:gridSpan w:val="3"/>
            <w:shd w:val="clear" w:color="auto" w:fill="B8CCE4" w:themeFill="accent1" w:themeFillTint="66"/>
          </w:tcPr>
          <w:p w14:paraId="6023E07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5B66C15E"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10151D53"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1512BB6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79A67AB" w14:textId="77777777" w:rsidTr="00DC653F">
        <w:trPr>
          <w:trHeight w:val="585"/>
        </w:trPr>
        <w:tc>
          <w:tcPr>
            <w:tcW w:w="338" w:type="dxa"/>
          </w:tcPr>
          <w:p w14:paraId="783F70B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4D51AB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Visually inspect source code</w:t>
            </w:r>
          </w:p>
        </w:tc>
        <w:tc>
          <w:tcPr>
            <w:tcW w:w="1158" w:type="dxa"/>
          </w:tcPr>
          <w:p w14:paraId="6E6DC0E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38E5E8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7CBFC4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Code is in C++ or Java</w:t>
            </w:r>
          </w:p>
        </w:tc>
      </w:tr>
    </w:tbl>
    <w:p w14:paraId="3987DB38"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1177D7B8" w14:textId="77777777" w:rsidTr="00DC653F">
        <w:trPr>
          <w:trHeight w:val="615"/>
        </w:trPr>
        <w:tc>
          <w:tcPr>
            <w:tcW w:w="2393" w:type="dxa"/>
            <w:gridSpan w:val="2"/>
            <w:shd w:val="clear" w:color="auto" w:fill="B8CCE4" w:themeFill="accent1" w:themeFillTint="66"/>
          </w:tcPr>
          <w:p w14:paraId="2BF1D3D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Category: </w:t>
            </w:r>
          </w:p>
          <w:p w14:paraId="77592A3C" w14:textId="0D519DE5" w:rsidR="00DC653F" w:rsidRPr="00946028" w:rsidRDefault="00C074ED" w:rsidP="00C074ED">
            <w:pPr>
              <w:tabs>
                <w:tab w:val="left" w:pos="2700"/>
              </w:tabs>
              <w:rPr>
                <w:rFonts w:ascii="Times New Roman" w:hAnsi="Times New Roman" w:cs="Times New Roman"/>
              </w:rPr>
            </w:pPr>
            <w:r>
              <w:rPr>
                <w:rFonts w:ascii="Times New Roman" w:hAnsi="Times New Roman" w:cs="Times New Roman"/>
              </w:rPr>
              <w:t>Integration</w:t>
            </w:r>
          </w:p>
        </w:tc>
        <w:tc>
          <w:tcPr>
            <w:tcW w:w="7807" w:type="dxa"/>
            <w:gridSpan w:val="6"/>
            <w:shd w:val="clear" w:color="auto" w:fill="B8CCE4" w:themeFill="accent1" w:themeFillTint="66"/>
          </w:tcPr>
          <w:p w14:paraId="32B62A0C" w14:textId="77777777" w:rsidR="00DC653F" w:rsidRPr="00946028" w:rsidRDefault="00DC653F" w:rsidP="00DC653F">
            <w:pPr>
              <w:tabs>
                <w:tab w:val="left" w:pos="2700"/>
              </w:tabs>
              <w:rPr>
                <w:rFonts w:ascii="Times New Roman" w:hAnsi="Times New Roman" w:cs="Times New Roman"/>
                <w:bCs/>
              </w:rPr>
            </w:pPr>
            <w:r w:rsidRPr="00946028">
              <w:rPr>
                <w:rFonts w:ascii="Times New Roman" w:hAnsi="Times New Roman" w:cs="Times New Roman"/>
                <w:b/>
              </w:rPr>
              <w:t xml:space="preserve">Description: </w:t>
            </w:r>
            <w:r w:rsidRPr="00946028">
              <w:rPr>
                <w:rFonts w:ascii="Times New Roman" w:hAnsi="Times New Roman" w:cs="Times New Roman"/>
                <w:bCs/>
              </w:rPr>
              <w:t>Test that Route Matcher algorithm can access Virtual Checkpoint Database</w:t>
            </w:r>
          </w:p>
        </w:tc>
      </w:tr>
      <w:tr w:rsidR="00DC653F" w:rsidRPr="00946028" w14:paraId="4DDC033F" w14:textId="77777777" w:rsidTr="00DC653F">
        <w:trPr>
          <w:trHeight w:val="585"/>
        </w:trPr>
        <w:tc>
          <w:tcPr>
            <w:tcW w:w="2393" w:type="dxa"/>
            <w:gridSpan w:val="2"/>
            <w:shd w:val="clear" w:color="auto" w:fill="B8CCE4" w:themeFill="accent1" w:themeFillTint="66"/>
          </w:tcPr>
          <w:p w14:paraId="3D9B5AA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Test Case: </w:t>
            </w:r>
            <w:r w:rsidRPr="00946028">
              <w:rPr>
                <w:rFonts w:ascii="Times New Roman" w:hAnsi="Times New Roman" w:cs="Times New Roman"/>
              </w:rPr>
              <w:t>2.3.2.</w:t>
            </w:r>
          </w:p>
        </w:tc>
        <w:tc>
          <w:tcPr>
            <w:tcW w:w="3025" w:type="dxa"/>
            <w:gridSpan w:val="3"/>
            <w:shd w:val="clear" w:color="auto" w:fill="B8CCE4" w:themeFill="accent1" w:themeFillTint="66"/>
          </w:tcPr>
          <w:p w14:paraId="0BF183F9"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Algorithm RM VC Database Connect Test</w:t>
            </w:r>
          </w:p>
        </w:tc>
        <w:tc>
          <w:tcPr>
            <w:tcW w:w="2056" w:type="dxa"/>
            <w:gridSpan w:val="2"/>
            <w:shd w:val="clear" w:color="auto" w:fill="B8CCE4" w:themeFill="accent1" w:themeFillTint="66"/>
          </w:tcPr>
          <w:p w14:paraId="4B60AFF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574C502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25ABE0CE"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121644FE" w14:textId="77777777" w:rsidTr="00DC653F">
        <w:trPr>
          <w:trHeight w:val="485"/>
        </w:trPr>
        <w:tc>
          <w:tcPr>
            <w:tcW w:w="2393" w:type="dxa"/>
            <w:gridSpan w:val="2"/>
            <w:shd w:val="clear" w:color="auto" w:fill="B8CCE4" w:themeFill="accent1" w:themeFillTint="66"/>
          </w:tcPr>
          <w:p w14:paraId="0C755B83"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3.1.2.4.2.</w:t>
            </w:r>
          </w:p>
        </w:tc>
        <w:tc>
          <w:tcPr>
            <w:tcW w:w="7807" w:type="dxa"/>
            <w:gridSpan w:val="6"/>
            <w:shd w:val="clear" w:color="auto" w:fill="B8CCE4" w:themeFill="accent1" w:themeFillTint="66"/>
          </w:tcPr>
          <w:p w14:paraId="0D4458FB"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Route Matcher algorithm is able to access the Virtual Checkpoint Database to find checkpoint GPS coordinates</w:t>
            </w:r>
          </w:p>
        </w:tc>
      </w:tr>
      <w:tr w:rsidR="00DC653F" w:rsidRPr="00946028" w14:paraId="69A4870B" w14:textId="77777777" w:rsidTr="00DC653F">
        <w:trPr>
          <w:trHeight w:val="420"/>
        </w:trPr>
        <w:tc>
          <w:tcPr>
            <w:tcW w:w="10200" w:type="dxa"/>
            <w:gridSpan w:val="8"/>
            <w:shd w:val="clear" w:color="auto" w:fill="B8CCE4" w:themeFill="accent1" w:themeFillTint="66"/>
          </w:tcPr>
          <w:p w14:paraId="7B617366"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49519EC"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Test Cases (1.2.1-1.2.X) passed</w:t>
            </w:r>
          </w:p>
          <w:p w14:paraId="471054F7"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tables available to view</w:t>
            </w:r>
          </w:p>
          <w:p w14:paraId="58986697"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Server is loaded for operation, command line open</w:t>
            </w:r>
          </w:p>
        </w:tc>
      </w:tr>
      <w:tr w:rsidR="00DC653F" w:rsidRPr="00946028" w14:paraId="614379DA" w14:textId="77777777" w:rsidTr="00DC653F">
        <w:trPr>
          <w:trHeight w:val="458"/>
        </w:trPr>
        <w:tc>
          <w:tcPr>
            <w:tcW w:w="3540" w:type="dxa"/>
            <w:gridSpan w:val="3"/>
            <w:shd w:val="clear" w:color="auto" w:fill="B8CCE4" w:themeFill="accent1" w:themeFillTint="66"/>
          </w:tcPr>
          <w:p w14:paraId="67DDA92E"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3DB0310A"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2B56129E"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01503E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52ECE81" w14:textId="77777777" w:rsidTr="00DC653F">
        <w:trPr>
          <w:trHeight w:val="585"/>
        </w:trPr>
        <w:tc>
          <w:tcPr>
            <w:tcW w:w="338" w:type="dxa"/>
          </w:tcPr>
          <w:p w14:paraId="74A67E3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24575B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Manually choose a virtual checkpoint from VC Database tables</w:t>
            </w:r>
          </w:p>
        </w:tc>
        <w:tc>
          <w:tcPr>
            <w:tcW w:w="1158" w:type="dxa"/>
          </w:tcPr>
          <w:p w14:paraId="2DC12CF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6E6F0DF"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4B37F7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chosen checkpoint’s ID and GPS coordinates</w:t>
            </w:r>
          </w:p>
        </w:tc>
      </w:tr>
      <w:tr w:rsidR="00DC653F" w:rsidRPr="00946028" w14:paraId="5769F45E" w14:textId="77777777" w:rsidTr="00DC653F">
        <w:trPr>
          <w:trHeight w:val="585"/>
        </w:trPr>
        <w:tc>
          <w:tcPr>
            <w:tcW w:w="338" w:type="dxa"/>
          </w:tcPr>
          <w:p w14:paraId="5FB4FA8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3CFB50A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Start Algorithm Tester from server command line</w:t>
            </w:r>
          </w:p>
        </w:tc>
        <w:tc>
          <w:tcPr>
            <w:tcW w:w="1158" w:type="dxa"/>
          </w:tcPr>
          <w:p w14:paraId="1051E11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034578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30F277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Each algorithm’s name displayed to be selected for test</w:t>
            </w:r>
          </w:p>
        </w:tc>
      </w:tr>
      <w:tr w:rsidR="00DC653F" w:rsidRPr="00946028" w14:paraId="1B256A38" w14:textId="77777777" w:rsidTr="00DC653F">
        <w:trPr>
          <w:trHeight w:val="585"/>
        </w:trPr>
        <w:tc>
          <w:tcPr>
            <w:tcW w:w="338" w:type="dxa"/>
          </w:tcPr>
          <w:p w14:paraId="16D0A8D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5DE93EA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Route Matcher</w:t>
            </w:r>
          </w:p>
        </w:tc>
        <w:tc>
          <w:tcPr>
            <w:tcW w:w="1158" w:type="dxa"/>
          </w:tcPr>
          <w:p w14:paraId="5814851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643DFE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4F1CBD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Prompt for algorithm input appears (latitude and longitude coordinate)</w:t>
            </w:r>
          </w:p>
        </w:tc>
      </w:tr>
      <w:tr w:rsidR="00DC653F" w:rsidRPr="00946028" w14:paraId="49E1FC1E" w14:textId="77777777" w:rsidTr="00DC653F">
        <w:trPr>
          <w:trHeight w:val="585"/>
        </w:trPr>
        <w:tc>
          <w:tcPr>
            <w:tcW w:w="338" w:type="dxa"/>
          </w:tcPr>
          <w:p w14:paraId="0568B6E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1D3D2CC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Enter chosen checkpoint’s latitude and longitude coordinates as input</w:t>
            </w:r>
          </w:p>
        </w:tc>
        <w:tc>
          <w:tcPr>
            <w:tcW w:w="1158" w:type="dxa"/>
          </w:tcPr>
          <w:p w14:paraId="4EEBDA5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923DB6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FA3CC4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Resulting ID for closest checkpoint to entered coordinates returned</w:t>
            </w:r>
          </w:p>
        </w:tc>
      </w:tr>
      <w:tr w:rsidR="00DC653F" w:rsidRPr="00946028" w14:paraId="789FEA05" w14:textId="77777777" w:rsidTr="00DC653F">
        <w:trPr>
          <w:trHeight w:val="585"/>
        </w:trPr>
        <w:tc>
          <w:tcPr>
            <w:tcW w:w="338" w:type="dxa"/>
          </w:tcPr>
          <w:p w14:paraId="7D91E9D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61C46F8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Compare displayed ID with chosen checkpoint ID</w:t>
            </w:r>
          </w:p>
        </w:tc>
        <w:tc>
          <w:tcPr>
            <w:tcW w:w="1158" w:type="dxa"/>
          </w:tcPr>
          <w:p w14:paraId="47F7CEF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8CC68D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4DE20E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ID’s match</w:t>
            </w:r>
          </w:p>
        </w:tc>
      </w:tr>
    </w:tbl>
    <w:p w14:paraId="29E1A7F2"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627B4392" w14:textId="77777777" w:rsidTr="00DC653F">
        <w:trPr>
          <w:trHeight w:val="615"/>
        </w:trPr>
        <w:tc>
          <w:tcPr>
            <w:tcW w:w="2393" w:type="dxa"/>
            <w:gridSpan w:val="2"/>
            <w:shd w:val="clear" w:color="auto" w:fill="B8CCE4" w:themeFill="accent1" w:themeFillTint="66"/>
          </w:tcPr>
          <w:p w14:paraId="575981B8" w14:textId="47E422FE" w:rsidR="00DC653F" w:rsidRPr="00C074ED" w:rsidRDefault="00DC653F" w:rsidP="00DC653F">
            <w:pPr>
              <w:tabs>
                <w:tab w:val="left" w:pos="2700"/>
              </w:tabs>
              <w:rPr>
                <w:rFonts w:ascii="Times New Roman" w:hAnsi="Times New Roman" w:cs="Times New Roman"/>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1FD25107" w14:textId="77777777" w:rsidR="00DC653F" w:rsidRPr="00946028" w:rsidRDefault="00DC653F" w:rsidP="00DC653F">
            <w:pPr>
              <w:tabs>
                <w:tab w:val="left" w:pos="2700"/>
              </w:tabs>
              <w:rPr>
                <w:rFonts w:ascii="Times New Roman" w:hAnsi="Times New Roman" w:cs="Times New Roman"/>
                <w:bCs/>
              </w:rPr>
            </w:pPr>
            <w:r w:rsidRPr="00946028">
              <w:rPr>
                <w:rFonts w:ascii="Times New Roman" w:hAnsi="Times New Roman" w:cs="Times New Roman"/>
                <w:b/>
              </w:rPr>
              <w:t xml:space="preserve">Description: </w:t>
            </w:r>
            <w:r w:rsidRPr="00946028">
              <w:rPr>
                <w:rFonts w:ascii="Times New Roman" w:hAnsi="Times New Roman" w:cs="Times New Roman"/>
                <w:bCs/>
              </w:rPr>
              <w:t>Test that Route Matcher algorithm accepts GPS coordinate data as input</w:t>
            </w:r>
          </w:p>
        </w:tc>
      </w:tr>
      <w:tr w:rsidR="00DC653F" w:rsidRPr="00946028" w14:paraId="63B3D61D" w14:textId="77777777" w:rsidTr="00DC653F">
        <w:trPr>
          <w:trHeight w:val="585"/>
        </w:trPr>
        <w:tc>
          <w:tcPr>
            <w:tcW w:w="2393" w:type="dxa"/>
            <w:gridSpan w:val="2"/>
            <w:shd w:val="clear" w:color="auto" w:fill="B8CCE4" w:themeFill="accent1" w:themeFillTint="66"/>
          </w:tcPr>
          <w:p w14:paraId="2DDC2390"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Test Case: </w:t>
            </w:r>
            <w:r w:rsidRPr="00946028">
              <w:rPr>
                <w:rFonts w:ascii="Times New Roman" w:hAnsi="Times New Roman" w:cs="Times New Roman"/>
              </w:rPr>
              <w:t>2.3.3.</w:t>
            </w:r>
          </w:p>
        </w:tc>
        <w:tc>
          <w:tcPr>
            <w:tcW w:w="3025" w:type="dxa"/>
            <w:gridSpan w:val="3"/>
            <w:shd w:val="clear" w:color="auto" w:fill="B8CCE4" w:themeFill="accent1" w:themeFillTint="66"/>
          </w:tcPr>
          <w:p w14:paraId="714D17E3"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Algorithm RM Input Parameter Test</w:t>
            </w:r>
          </w:p>
        </w:tc>
        <w:tc>
          <w:tcPr>
            <w:tcW w:w="2056" w:type="dxa"/>
            <w:gridSpan w:val="2"/>
            <w:shd w:val="clear" w:color="auto" w:fill="B8CCE4" w:themeFill="accent1" w:themeFillTint="66"/>
          </w:tcPr>
          <w:p w14:paraId="359A51B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7C3E4CE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7D19D95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Andrew Crossman</w:t>
            </w:r>
          </w:p>
        </w:tc>
      </w:tr>
      <w:tr w:rsidR="00DC653F" w:rsidRPr="00946028" w14:paraId="17116004" w14:textId="77777777" w:rsidTr="00DC653F">
        <w:trPr>
          <w:trHeight w:val="485"/>
        </w:trPr>
        <w:tc>
          <w:tcPr>
            <w:tcW w:w="2393" w:type="dxa"/>
            <w:gridSpan w:val="2"/>
            <w:shd w:val="clear" w:color="auto" w:fill="B8CCE4" w:themeFill="accent1" w:themeFillTint="66"/>
          </w:tcPr>
          <w:p w14:paraId="052A0BF4"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3.1.2.4.3.</w:t>
            </w:r>
          </w:p>
        </w:tc>
        <w:tc>
          <w:tcPr>
            <w:tcW w:w="7807" w:type="dxa"/>
            <w:gridSpan w:val="6"/>
            <w:shd w:val="clear" w:color="auto" w:fill="B8CCE4" w:themeFill="accent1" w:themeFillTint="66"/>
          </w:tcPr>
          <w:p w14:paraId="391934F5"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Route Matcher algorithm accepts two floating point values for coordinates as parameters</w:t>
            </w:r>
          </w:p>
        </w:tc>
      </w:tr>
      <w:tr w:rsidR="00DC653F" w:rsidRPr="00946028" w14:paraId="23B31A2F" w14:textId="77777777" w:rsidTr="00DC653F">
        <w:trPr>
          <w:trHeight w:val="420"/>
        </w:trPr>
        <w:tc>
          <w:tcPr>
            <w:tcW w:w="10200" w:type="dxa"/>
            <w:gridSpan w:val="8"/>
            <w:shd w:val="clear" w:color="auto" w:fill="B8CCE4" w:themeFill="accent1" w:themeFillTint="66"/>
          </w:tcPr>
          <w:p w14:paraId="109D3819"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A7DC4DC"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Test Cases (1.2.1 - 1.2.X) passed</w:t>
            </w:r>
          </w:p>
          <w:p w14:paraId="45F62B73"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tables available to view</w:t>
            </w:r>
          </w:p>
          <w:p w14:paraId="0FEDBA9D"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Route Matcher Test Case 2.3.2. passed</w:t>
            </w:r>
          </w:p>
          <w:p w14:paraId="2E1CD8BA"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Server is loaded for operation, command line open</w:t>
            </w:r>
          </w:p>
        </w:tc>
      </w:tr>
      <w:tr w:rsidR="00DC653F" w:rsidRPr="00946028" w14:paraId="1512CA38" w14:textId="77777777" w:rsidTr="00DC653F">
        <w:trPr>
          <w:trHeight w:val="458"/>
        </w:trPr>
        <w:tc>
          <w:tcPr>
            <w:tcW w:w="3540" w:type="dxa"/>
            <w:gridSpan w:val="3"/>
            <w:shd w:val="clear" w:color="auto" w:fill="B8CCE4" w:themeFill="accent1" w:themeFillTint="66"/>
          </w:tcPr>
          <w:p w14:paraId="290042E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0A13A337"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2E691BC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115C180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7EA93A2B" w14:textId="77777777" w:rsidTr="00DC653F">
        <w:trPr>
          <w:trHeight w:val="585"/>
        </w:trPr>
        <w:tc>
          <w:tcPr>
            <w:tcW w:w="338" w:type="dxa"/>
          </w:tcPr>
          <w:p w14:paraId="0CE47B9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4673BD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Manually choose a virtual checkpoint from VC Database tables</w:t>
            </w:r>
          </w:p>
        </w:tc>
        <w:tc>
          <w:tcPr>
            <w:tcW w:w="1158" w:type="dxa"/>
          </w:tcPr>
          <w:p w14:paraId="77702A2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50D319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633720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chosen checkpoint’s ID and GPS coordinates</w:t>
            </w:r>
          </w:p>
        </w:tc>
      </w:tr>
      <w:tr w:rsidR="00DC653F" w:rsidRPr="00946028" w14:paraId="25585BB0" w14:textId="77777777" w:rsidTr="00DC653F">
        <w:trPr>
          <w:trHeight w:val="585"/>
        </w:trPr>
        <w:tc>
          <w:tcPr>
            <w:tcW w:w="338" w:type="dxa"/>
          </w:tcPr>
          <w:p w14:paraId="3D29917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EBE2FD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Start Algorithm Tester from server command line</w:t>
            </w:r>
          </w:p>
        </w:tc>
        <w:tc>
          <w:tcPr>
            <w:tcW w:w="1158" w:type="dxa"/>
          </w:tcPr>
          <w:p w14:paraId="613EFC8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86A158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8C8405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Each algorithm’s name is displayed to be selected for test</w:t>
            </w:r>
          </w:p>
        </w:tc>
      </w:tr>
      <w:tr w:rsidR="00DC653F" w:rsidRPr="00946028" w14:paraId="3A77E278" w14:textId="77777777" w:rsidTr="00DC653F">
        <w:trPr>
          <w:trHeight w:val="585"/>
        </w:trPr>
        <w:tc>
          <w:tcPr>
            <w:tcW w:w="338" w:type="dxa"/>
          </w:tcPr>
          <w:p w14:paraId="49C236D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3ABFCAE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Route Matcher</w:t>
            </w:r>
          </w:p>
        </w:tc>
        <w:tc>
          <w:tcPr>
            <w:tcW w:w="1158" w:type="dxa"/>
          </w:tcPr>
          <w:p w14:paraId="6AD6C04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B9A3F06"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770B90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Prompt for algorithm input appears (latitude and longitude coordinate)</w:t>
            </w:r>
          </w:p>
        </w:tc>
      </w:tr>
      <w:tr w:rsidR="00DC653F" w:rsidRPr="00946028" w14:paraId="6BFCAF35" w14:textId="77777777" w:rsidTr="00DC653F">
        <w:trPr>
          <w:trHeight w:val="585"/>
        </w:trPr>
        <w:tc>
          <w:tcPr>
            <w:tcW w:w="338" w:type="dxa"/>
          </w:tcPr>
          <w:p w14:paraId="2437D8A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0D7F6E5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Enter chosen checkpoint’s latitude and longitude coordinates as input</w:t>
            </w:r>
          </w:p>
        </w:tc>
        <w:tc>
          <w:tcPr>
            <w:tcW w:w="1158" w:type="dxa"/>
          </w:tcPr>
          <w:p w14:paraId="6CB7BF4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031632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1B4B12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Resulting ID for closest checkpoint to entered coordinates returned</w:t>
            </w:r>
          </w:p>
        </w:tc>
      </w:tr>
    </w:tbl>
    <w:p w14:paraId="57DA6B21" w14:textId="60961087" w:rsidR="00A82F5F" w:rsidRDefault="00A82F5F" w:rsidP="00D81278">
      <w:pPr>
        <w:spacing w:line="480" w:lineRule="auto"/>
        <w:rPr>
          <w:rFonts w:ascii="Times New Roman" w:hAnsi="Times New Roman" w:cs="Times New Roman"/>
        </w:rPr>
      </w:pPr>
    </w:p>
    <w:p w14:paraId="600951DA" w14:textId="72E99470"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49157AB3" w14:textId="77777777" w:rsidTr="00DC653F">
        <w:trPr>
          <w:trHeight w:val="615"/>
        </w:trPr>
        <w:tc>
          <w:tcPr>
            <w:tcW w:w="2393" w:type="dxa"/>
            <w:gridSpan w:val="2"/>
            <w:shd w:val="clear" w:color="auto" w:fill="B8CCE4" w:themeFill="accent1" w:themeFillTint="66"/>
          </w:tcPr>
          <w:p w14:paraId="2786FE91" w14:textId="798406CE" w:rsidR="00DC653F" w:rsidRPr="00C074ED" w:rsidRDefault="00DC653F" w:rsidP="00DC653F">
            <w:pPr>
              <w:tabs>
                <w:tab w:val="left" w:pos="2700"/>
              </w:tabs>
              <w:rPr>
                <w:rFonts w:ascii="Times New Roman" w:hAnsi="Times New Roman" w:cs="Times New Roman"/>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00E0BF3F" w14:textId="77777777" w:rsidR="00DC653F" w:rsidRPr="00946028" w:rsidRDefault="00DC653F" w:rsidP="00DC653F">
            <w:pPr>
              <w:tabs>
                <w:tab w:val="left" w:pos="2700"/>
              </w:tabs>
              <w:rPr>
                <w:rFonts w:ascii="Times New Roman" w:hAnsi="Times New Roman" w:cs="Times New Roman"/>
                <w:bCs/>
              </w:rPr>
            </w:pPr>
            <w:r w:rsidRPr="00946028">
              <w:rPr>
                <w:rFonts w:ascii="Times New Roman" w:hAnsi="Times New Roman" w:cs="Times New Roman"/>
                <w:b/>
              </w:rPr>
              <w:t xml:space="preserve">Description: </w:t>
            </w:r>
            <w:r w:rsidRPr="00946028">
              <w:rPr>
                <w:rFonts w:ascii="Times New Roman" w:hAnsi="Times New Roman" w:cs="Times New Roman"/>
              </w:rPr>
              <w:t>Test that Route Matcher algorithm is able to return a checkpoint ID within the set proximity of given coordinates</w:t>
            </w:r>
          </w:p>
        </w:tc>
      </w:tr>
      <w:tr w:rsidR="00DC653F" w:rsidRPr="00946028" w14:paraId="71A7ADAE" w14:textId="77777777" w:rsidTr="00DC653F">
        <w:trPr>
          <w:trHeight w:val="585"/>
        </w:trPr>
        <w:tc>
          <w:tcPr>
            <w:tcW w:w="2393" w:type="dxa"/>
            <w:gridSpan w:val="2"/>
            <w:shd w:val="clear" w:color="auto" w:fill="B8CCE4" w:themeFill="accent1" w:themeFillTint="66"/>
          </w:tcPr>
          <w:p w14:paraId="58110250"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Test Case: </w:t>
            </w:r>
            <w:r w:rsidRPr="00946028">
              <w:rPr>
                <w:rFonts w:ascii="Times New Roman" w:hAnsi="Times New Roman" w:cs="Times New Roman"/>
              </w:rPr>
              <w:t>2.3.4.</w:t>
            </w:r>
          </w:p>
        </w:tc>
        <w:tc>
          <w:tcPr>
            <w:tcW w:w="3025" w:type="dxa"/>
            <w:gridSpan w:val="3"/>
            <w:shd w:val="clear" w:color="auto" w:fill="B8CCE4" w:themeFill="accent1" w:themeFillTint="66"/>
          </w:tcPr>
          <w:p w14:paraId="1F92A1D6"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Algorithm RM Proximity Test</w:t>
            </w:r>
          </w:p>
        </w:tc>
        <w:tc>
          <w:tcPr>
            <w:tcW w:w="2056" w:type="dxa"/>
            <w:gridSpan w:val="2"/>
            <w:shd w:val="clear" w:color="auto" w:fill="B8CCE4" w:themeFill="accent1" w:themeFillTint="66"/>
          </w:tcPr>
          <w:p w14:paraId="5757625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4E65588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210255F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Andrew Crossman</w:t>
            </w:r>
          </w:p>
        </w:tc>
      </w:tr>
      <w:tr w:rsidR="00DC653F" w:rsidRPr="00946028" w14:paraId="620401FA" w14:textId="77777777" w:rsidTr="00DC653F">
        <w:trPr>
          <w:trHeight w:val="485"/>
        </w:trPr>
        <w:tc>
          <w:tcPr>
            <w:tcW w:w="2393" w:type="dxa"/>
            <w:gridSpan w:val="2"/>
            <w:shd w:val="clear" w:color="auto" w:fill="B8CCE4" w:themeFill="accent1" w:themeFillTint="66"/>
          </w:tcPr>
          <w:p w14:paraId="48BECFB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3.1.2.4.4.</w:t>
            </w:r>
          </w:p>
        </w:tc>
        <w:tc>
          <w:tcPr>
            <w:tcW w:w="7807" w:type="dxa"/>
            <w:gridSpan w:val="6"/>
            <w:shd w:val="clear" w:color="auto" w:fill="B8CCE4" w:themeFill="accent1" w:themeFillTint="66"/>
          </w:tcPr>
          <w:p w14:paraId="5B3381B6"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Route Matcher algorithm is able to return a checkpoint ID within 100 feet of provided coordinates</w:t>
            </w:r>
          </w:p>
        </w:tc>
      </w:tr>
      <w:tr w:rsidR="00DC653F" w:rsidRPr="00946028" w14:paraId="59751685" w14:textId="77777777" w:rsidTr="00DC653F">
        <w:trPr>
          <w:trHeight w:val="420"/>
        </w:trPr>
        <w:tc>
          <w:tcPr>
            <w:tcW w:w="10200" w:type="dxa"/>
            <w:gridSpan w:val="8"/>
            <w:shd w:val="clear" w:color="auto" w:fill="B8CCE4" w:themeFill="accent1" w:themeFillTint="66"/>
          </w:tcPr>
          <w:p w14:paraId="4ECCAC03"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1CEFC0EA"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Test Cases (1.2.1 - 1.2.X) passed</w:t>
            </w:r>
          </w:p>
          <w:p w14:paraId="34C891F9"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tables available to view</w:t>
            </w:r>
          </w:p>
          <w:p w14:paraId="0D94C372"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Route Matcher Test Case 2.3.2 – 2.3.3 passed</w:t>
            </w:r>
          </w:p>
          <w:p w14:paraId="1F1A928E"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Server is loaded for operation, command line open</w:t>
            </w:r>
          </w:p>
        </w:tc>
      </w:tr>
      <w:tr w:rsidR="00DC653F" w:rsidRPr="00946028" w14:paraId="60EBFDBE" w14:textId="77777777" w:rsidTr="00DC653F">
        <w:trPr>
          <w:trHeight w:val="458"/>
        </w:trPr>
        <w:tc>
          <w:tcPr>
            <w:tcW w:w="3540" w:type="dxa"/>
            <w:gridSpan w:val="3"/>
            <w:shd w:val="clear" w:color="auto" w:fill="B8CCE4" w:themeFill="accent1" w:themeFillTint="66"/>
          </w:tcPr>
          <w:p w14:paraId="7BEDCA59"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C78B6F5" w14:textId="77777777" w:rsidR="00DC653F" w:rsidRPr="00946028" w:rsidRDefault="00DC653F" w:rsidP="00DC653F">
            <w:pPr>
              <w:tabs>
                <w:tab w:val="left" w:pos="2700"/>
              </w:tabs>
              <w:spacing w:before="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6E0FD44E"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7050A58D"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76817D2A" w14:textId="77777777" w:rsidTr="00DC653F">
        <w:trPr>
          <w:trHeight w:val="585"/>
        </w:trPr>
        <w:tc>
          <w:tcPr>
            <w:tcW w:w="338" w:type="dxa"/>
          </w:tcPr>
          <w:p w14:paraId="5872550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535338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Manually choose a virtual checkpoint from VC Database tables</w:t>
            </w:r>
          </w:p>
        </w:tc>
        <w:tc>
          <w:tcPr>
            <w:tcW w:w="1158" w:type="dxa"/>
          </w:tcPr>
          <w:p w14:paraId="5505B1A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67D530C"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0E7C51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chosen checkpoint’s ID and GPS coordinates</w:t>
            </w:r>
          </w:p>
        </w:tc>
      </w:tr>
      <w:tr w:rsidR="00DC653F" w:rsidRPr="00946028" w14:paraId="35CD8323" w14:textId="77777777" w:rsidTr="00DC653F">
        <w:trPr>
          <w:trHeight w:val="585"/>
        </w:trPr>
        <w:tc>
          <w:tcPr>
            <w:tcW w:w="338" w:type="dxa"/>
          </w:tcPr>
          <w:p w14:paraId="60ABA4B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33DB3FC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Add or subtract 0.001 from latitude coordinate</w:t>
            </w:r>
          </w:p>
        </w:tc>
        <w:tc>
          <w:tcPr>
            <w:tcW w:w="1158" w:type="dxa"/>
          </w:tcPr>
          <w:p w14:paraId="7D2A5E5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D72913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F39C1D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new GPS coordinates</w:t>
            </w:r>
          </w:p>
        </w:tc>
      </w:tr>
      <w:tr w:rsidR="00DC653F" w:rsidRPr="00946028" w14:paraId="3DFCDB73" w14:textId="77777777" w:rsidTr="00DC653F">
        <w:trPr>
          <w:trHeight w:val="585"/>
        </w:trPr>
        <w:tc>
          <w:tcPr>
            <w:tcW w:w="338" w:type="dxa"/>
          </w:tcPr>
          <w:p w14:paraId="282C942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513B9B9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Start Algorithm Tester from server command line</w:t>
            </w:r>
          </w:p>
        </w:tc>
        <w:tc>
          <w:tcPr>
            <w:tcW w:w="1158" w:type="dxa"/>
          </w:tcPr>
          <w:p w14:paraId="76CCD56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B22EF2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63DDAB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Each algorithm’s name is displayed to be selected for test</w:t>
            </w:r>
          </w:p>
        </w:tc>
      </w:tr>
      <w:tr w:rsidR="00DC653F" w:rsidRPr="00946028" w14:paraId="5AE0FA7D" w14:textId="77777777" w:rsidTr="00DC653F">
        <w:trPr>
          <w:trHeight w:val="585"/>
        </w:trPr>
        <w:tc>
          <w:tcPr>
            <w:tcW w:w="338" w:type="dxa"/>
          </w:tcPr>
          <w:p w14:paraId="287BA88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2AFC8C5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Route Matcher</w:t>
            </w:r>
          </w:p>
        </w:tc>
        <w:tc>
          <w:tcPr>
            <w:tcW w:w="1158" w:type="dxa"/>
          </w:tcPr>
          <w:p w14:paraId="35A0F53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AED2D3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7ED04E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Prompt for algorithm input appears (latitude and longitude coordinate)</w:t>
            </w:r>
          </w:p>
        </w:tc>
      </w:tr>
      <w:tr w:rsidR="00DC653F" w:rsidRPr="00946028" w14:paraId="569FFFBF" w14:textId="77777777" w:rsidTr="00DC653F">
        <w:trPr>
          <w:trHeight w:val="585"/>
        </w:trPr>
        <w:tc>
          <w:tcPr>
            <w:tcW w:w="338" w:type="dxa"/>
          </w:tcPr>
          <w:p w14:paraId="03F663A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1E59DA2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Enter altered latitude and longitude coordinates as input</w:t>
            </w:r>
          </w:p>
        </w:tc>
        <w:tc>
          <w:tcPr>
            <w:tcW w:w="1158" w:type="dxa"/>
          </w:tcPr>
          <w:p w14:paraId="7812035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618361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9E0F83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Resulting ID for closest checkpoint to entered coordinates returned</w:t>
            </w:r>
          </w:p>
        </w:tc>
      </w:tr>
      <w:tr w:rsidR="00DC653F" w:rsidRPr="00946028" w14:paraId="5642405F" w14:textId="77777777" w:rsidTr="00DC653F">
        <w:trPr>
          <w:trHeight w:val="585"/>
        </w:trPr>
        <w:tc>
          <w:tcPr>
            <w:tcW w:w="338" w:type="dxa"/>
          </w:tcPr>
          <w:p w14:paraId="5323161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0412F95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Compare displayed ID with chosen checkpoint ID</w:t>
            </w:r>
          </w:p>
        </w:tc>
        <w:tc>
          <w:tcPr>
            <w:tcW w:w="1158" w:type="dxa"/>
          </w:tcPr>
          <w:p w14:paraId="66F49D6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146681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514B3C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ID’s match</w:t>
            </w:r>
          </w:p>
        </w:tc>
      </w:tr>
      <w:tr w:rsidR="00DC653F" w:rsidRPr="00946028" w14:paraId="6A3E09CA" w14:textId="77777777" w:rsidTr="00DC653F">
        <w:trPr>
          <w:trHeight w:val="585"/>
        </w:trPr>
        <w:tc>
          <w:tcPr>
            <w:tcW w:w="338" w:type="dxa"/>
          </w:tcPr>
          <w:p w14:paraId="46AC5D3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5D82007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Steps 2-6 with longitude instead of latitude</w:t>
            </w:r>
          </w:p>
        </w:tc>
        <w:tc>
          <w:tcPr>
            <w:tcW w:w="1158" w:type="dxa"/>
          </w:tcPr>
          <w:p w14:paraId="5F58D97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E9C0E0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3D26A1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Same checkpoint ID returned as Step 5</w:t>
            </w:r>
          </w:p>
        </w:tc>
      </w:tr>
    </w:tbl>
    <w:p w14:paraId="690A8530" w14:textId="4BA0E221" w:rsidR="00A82F5F" w:rsidRDefault="00A82F5F" w:rsidP="00D81278">
      <w:pPr>
        <w:spacing w:line="480" w:lineRule="auto"/>
        <w:rPr>
          <w:rFonts w:ascii="Times New Roman" w:hAnsi="Times New Roman" w:cs="Times New Roman"/>
        </w:rPr>
      </w:pPr>
    </w:p>
    <w:p w14:paraId="7676EE4C" w14:textId="5AA60B0C"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0353A97" w14:textId="77777777" w:rsidTr="00DC653F">
        <w:trPr>
          <w:trHeight w:val="615"/>
        </w:trPr>
        <w:tc>
          <w:tcPr>
            <w:tcW w:w="2393" w:type="dxa"/>
            <w:gridSpan w:val="2"/>
            <w:shd w:val="clear" w:color="auto" w:fill="B8CCE4" w:themeFill="accent1" w:themeFillTint="66"/>
          </w:tcPr>
          <w:p w14:paraId="67885284" w14:textId="76C46D66" w:rsidR="00DC653F" w:rsidRPr="00C074ED" w:rsidRDefault="00DC653F" w:rsidP="00DC653F">
            <w:pPr>
              <w:tabs>
                <w:tab w:val="left" w:pos="2700"/>
              </w:tabs>
              <w:rPr>
                <w:rFonts w:ascii="Times New Roman" w:hAnsi="Times New Roman" w:cs="Times New Roman"/>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73D291EE" w14:textId="77777777" w:rsidR="00DC653F" w:rsidRPr="00946028" w:rsidRDefault="00DC653F" w:rsidP="00DC653F">
            <w:pPr>
              <w:tabs>
                <w:tab w:val="left" w:pos="2700"/>
              </w:tabs>
              <w:rPr>
                <w:rFonts w:ascii="Times New Roman" w:hAnsi="Times New Roman" w:cs="Times New Roman"/>
                <w:bCs/>
              </w:rPr>
            </w:pPr>
            <w:r w:rsidRPr="00946028">
              <w:rPr>
                <w:rFonts w:ascii="Times New Roman" w:hAnsi="Times New Roman" w:cs="Times New Roman"/>
                <w:b/>
              </w:rPr>
              <w:t xml:space="preserve">Description: </w:t>
            </w:r>
            <w:r w:rsidRPr="00946028">
              <w:rPr>
                <w:rFonts w:ascii="Times New Roman" w:hAnsi="Times New Roman" w:cs="Times New Roman"/>
                <w:bCs/>
              </w:rPr>
              <w:t>Test that Route Matcher algorithm is able to return no checkpoint ID if input coordinates are too far</w:t>
            </w:r>
          </w:p>
        </w:tc>
      </w:tr>
      <w:tr w:rsidR="00DC653F" w:rsidRPr="00946028" w14:paraId="3F289632" w14:textId="77777777" w:rsidTr="00DC653F">
        <w:trPr>
          <w:trHeight w:val="585"/>
        </w:trPr>
        <w:tc>
          <w:tcPr>
            <w:tcW w:w="2393" w:type="dxa"/>
            <w:gridSpan w:val="2"/>
            <w:shd w:val="clear" w:color="auto" w:fill="B8CCE4" w:themeFill="accent1" w:themeFillTint="66"/>
          </w:tcPr>
          <w:p w14:paraId="451598AF"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Test Case: </w:t>
            </w:r>
            <w:r w:rsidRPr="00946028">
              <w:rPr>
                <w:rFonts w:ascii="Times New Roman" w:hAnsi="Times New Roman" w:cs="Times New Roman"/>
              </w:rPr>
              <w:t>2.3.5.</w:t>
            </w:r>
          </w:p>
        </w:tc>
        <w:tc>
          <w:tcPr>
            <w:tcW w:w="3025" w:type="dxa"/>
            <w:gridSpan w:val="3"/>
            <w:shd w:val="clear" w:color="auto" w:fill="B8CCE4" w:themeFill="accent1" w:themeFillTint="66"/>
          </w:tcPr>
          <w:p w14:paraId="688F45B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Algorithm RM False Proximity Test</w:t>
            </w:r>
          </w:p>
        </w:tc>
        <w:tc>
          <w:tcPr>
            <w:tcW w:w="2056" w:type="dxa"/>
            <w:gridSpan w:val="2"/>
            <w:shd w:val="clear" w:color="auto" w:fill="B8CCE4" w:themeFill="accent1" w:themeFillTint="66"/>
          </w:tcPr>
          <w:p w14:paraId="5B727D0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5232956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799AB54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Andrew Crossman</w:t>
            </w:r>
          </w:p>
        </w:tc>
      </w:tr>
      <w:tr w:rsidR="00DC653F" w:rsidRPr="00946028" w14:paraId="7A9626D5" w14:textId="77777777" w:rsidTr="00DC653F">
        <w:trPr>
          <w:trHeight w:val="485"/>
        </w:trPr>
        <w:tc>
          <w:tcPr>
            <w:tcW w:w="2393" w:type="dxa"/>
            <w:gridSpan w:val="2"/>
            <w:shd w:val="clear" w:color="auto" w:fill="B8CCE4" w:themeFill="accent1" w:themeFillTint="66"/>
          </w:tcPr>
          <w:p w14:paraId="1316C153"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3.1.2.4.5.</w:t>
            </w:r>
          </w:p>
        </w:tc>
        <w:tc>
          <w:tcPr>
            <w:tcW w:w="7807" w:type="dxa"/>
            <w:gridSpan w:val="6"/>
            <w:shd w:val="clear" w:color="auto" w:fill="B8CCE4" w:themeFill="accent1" w:themeFillTint="66"/>
          </w:tcPr>
          <w:p w14:paraId="6B0359BA"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Route Matcher algorithm is able to return that no checkpoint ID is within 100 feet of provided coordinates</w:t>
            </w:r>
          </w:p>
        </w:tc>
      </w:tr>
      <w:tr w:rsidR="00DC653F" w:rsidRPr="00946028" w14:paraId="477CDD55" w14:textId="77777777" w:rsidTr="00DC653F">
        <w:trPr>
          <w:trHeight w:val="420"/>
        </w:trPr>
        <w:tc>
          <w:tcPr>
            <w:tcW w:w="10200" w:type="dxa"/>
            <w:gridSpan w:val="8"/>
            <w:shd w:val="clear" w:color="auto" w:fill="B8CCE4" w:themeFill="accent1" w:themeFillTint="66"/>
          </w:tcPr>
          <w:p w14:paraId="6D5CB9BB"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194E1A9F"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Test Cases (1.2.1 - 1.2.X) passed</w:t>
            </w:r>
          </w:p>
          <w:p w14:paraId="645FF796"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Virtual Checkpoint Database tables available to view</w:t>
            </w:r>
          </w:p>
          <w:p w14:paraId="50AA2DAD"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Route Matcher Test Case 2.3.2 – 2.3.4 passed</w:t>
            </w:r>
          </w:p>
          <w:p w14:paraId="2BA72D2D" w14:textId="77777777" w:rsidR="00DC653F" w:rsidRPr="00946028" w:rsidRDefault="00DC653F" w:rsidP="00DC653F">
            <w:pPr>
              <w:numPr>
                <w:ilvl w:val="0"/>
                <w:numId w:val="7"/>
              </w:numPr>
              <w:tabs>
                <w:tab w:val="left" w:pos="2700"/>
              </w:tabs>
              <w:rPr>
                <w:rFonts w:ascii="Times New Roman" w:hAnsi="Times New Roman" w:cs="Times New Roman"/>
                <w:b/>
                <w:bCs/>
              </w:rPr>
            </w:pPr>
            <w:r w:rsidRPr="00946028">
              <w:rPr>
                <w:rFonts w:ascii="Times New Roman" w:hAnsi="Times New Roman" w:cs="Times New Roman"/>
                <w:bCs/>
              </w:rPr>
              <w:t>Server is loaded for operation, command line open</w:t>
            </w:r>
          </w:p>
        </w:tc>
      </w:tr>
      <w:tr w:rsidR="00DC653F" w:rsidRPr="00946028" w14:paraId="79EE1C2D" w14:textId="77777777" w:rsidTr="00DC653F">
        <w:trPr>
          <w:trHeight w:val="458"/>
        </w:trPr>
        <w:tc>
          <w:tcPr>
            <w:tcW w:w="3540" w:type="dxa"/>
            <w:gridSpan w:val="3"/>
            <w:shd w:val="clear" w:color="auto" w:fill="B8CCE4" w:themeFill="accent1" w:themeFillTint="66"/>
          </w:tcPr>
          <w:p w14:paraId="1C43D262"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0EABE88" w14:textId="77777777" w:rsidR="00DC653F" w:rsidRPr="00946028" w:rsidRDefault="00DC653F" w:rsidP="00DC653F">
            <w:pPr>
              <w:tabs>
                <w:tab w:val="left" w:pos="2700"/>
              </w:tabs>
              <w:spacing w:before="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89C6BCD"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3E0962E" w14:textId="77777777" w:rsidR="00DC653F" w:rsidRPr="00946028" w:rsidRDefault="00DC653F" w:rsidP="00DC653F">
            <w:pPr>
              <w:tabs>
                <w:tab w:val="left" w:pos="2700"/>
              </w:tabs>
              <w:spacing w:before="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50C7EE07" w14:textId="77777777" w:rsidTr="00DC653F">
        <w:trPr>
          <w:trHeight w:val="585"/>
        </w:trPr>
        <w:tc>
          <w:tcPr>
            <w:tcW w:w="338" w:type="dxa"/>
          </w:tcPr>
          <w:p w14:paraId="3EBBF6C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4BF67FF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Manually choose a virtual checkpoint from VC Database tables</w:t>
            </w:r>
          </w:p>
        </w:tc>
        <w:tc>
          <w:tcPr>
            <w:tcW w:w="1158" w:type="dxa"/>
          </w:tcPr>
          <w:p w14:paraId="4A97FA8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371DD3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23F485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chosen checkpoint’s ID and GPS coordinates</w:t>
            </w:r>
          </w:p>
        </w:tc>
      </w:tr>
      <w:tr w:rsidR="00DC653F" w:rsidRPr="00946028" w14:paraId="6AC9DFBC" w14:textId="77777777" w:rsidTr="00DC653F">
        <w:trPr>
          <w:trHeight w:val="585"/>
        </w:trPr>
        <w:tc>
          <w:tcPr>
            <w:tcW w:w="338" w:type="dxa"/>
          </w:tcPr>
          <w:p w14:paraId="21035F0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19609FC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Add or subtract 1 from latitude coordinate</w:t>
            </w:r>
          </w:p>
        </w:tc>
        <w:tc>
          <w:tcPr>
            <w:tcW w:w="1158" w:type="dxa"/>
          </w:tcPr>
          <w:p w14:paraId="2ADD624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A108D0C"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7FFC8D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Note new GPS coordinates</w:t>
            </w:r>
          </w:p>
        </w:tc>
      </w:tr>
      <w:tr w:rsidR="00DC653F" w:rsidRPr="00946028" w14:paraId="3C46EEA7" w14:textId="77777777" w:rsidTr="00DC653F">
        <w:trPr>
          <w:trHeight w:val="585"/>
        </w:trPr>
        <w:tc>
          <w:tcPr>
            <w:tcW w:w="338" w:type="dxa"/>
          </w:tcPr>
          <w:p w14:paraId="5D992F7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58C0133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Ensure new GPS coordinates are not within 0.001 of another virtual checkpoint (check table)</w:t>
            </w:r>
          </w:p>
        </w:tc>
        <w:tc>
          <w:tcPr>
            <w:tcW w:w="1158" w:type="dxa"/>
          </w:tcPr>
          <w:p w14:paraId="5BAF383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C0D92FD"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FCCE66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too close, repeat Step 2 with larger value</w:t>
            </w:r>
          </w:p>
          <w:p w14:paraId="52AFC5D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not within range, proceed to Step 4</w:t>
            </w:r>
          </w:p>
        </w:tc>
      </w:tr>
      <w:tr w:rsidR="00DC653F" w:rsidRPr="00946028" w14:paraId="12957DAA" w14:textId="77777777" w:rsidTr="00DC653F">
        <w:trPr>
          <w:trHeight w:val="585"/>
        </w:trPr>
        <w:tc>
          <w:tcPr>
            <w:tcW w:w="338" w:type="dxa"/>
          </w:tcPr>
          <w:p w14:paraId="083E531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5A0550D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Start Algorithm Tester from server command line</w:t>
            </w:r>
          </w:p>
        </w:tc>
        <w:tc>
          <w:tcPr>
            <w:tcW w:w="1158" w:type="dxa"/>
          </w:tcPr>
          <w:p w14:paraId="18FB6BF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06A12D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06089D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Each algorithm’s name is displayed to be selected for test</w:t>
            </w:r>
          </w:p>
        </w:tc>
      </w:tr>
      <w:tr w:rsidR="00DC653F" w:rsidRPr="00946028" w14:paraId="23B3F91C" w14:textId="77777777" w:rsidTr="00DC653F">
        <w:trPr>
          <w:trHeight w:val="585"/>
        </w:trPr>
        <w:tc>
          <w:tcPr>
            <w:tcW w:w="338" w:type="dxa"/>
          </w:tcPr>
          <w:p w14:paraId="0C029F5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5BA779A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Route Matcher</w:t>
            </w:r>
          </w:p>
        </w:tc>
        <w:tc>
          <w:tcPr>
            <w:tcW w:w="1158" w:type="dxa"/>
          </w:tcPr>
          <w:p w14:paraId="42F2426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2EB0BC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E2F329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Prompt for algorithm input appears (latitude and longitude coordinate)</w:t>
            </w:r>
          </w:p>
        </w:tc>
      </w:tr>
      <w:tr w:rsidR="00DC653F" w:rsidRPr="00946028" w14:paraId="1F891ED5" w14:textId="77777777" w:rsidTr="00DC653F">
        <w:trPr>
          <w:trHeight w:val="585"/>
        </w:trPr>
        <w:tc>
          <w:tcPr>
            <w:tcW w:w="338" w:type="dxa"/>
          </w:tcPr>
          <w:p w14:paraId="4A687A9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2532ECE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Enter altered latitude and longitude coordinates as input</w:t>
            </w:r>
          </w:p>
        </w:tc>
        <w:tc>
          <w:tcPr>
            <w:tcW w:w="1158" w:type="dxa"/>
          </w:tcPr>
          <w:p w14:paraId="2DB67CA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CD8273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B657D6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Message stating “No checkpoint near given coordinates” displayed</w:t>
            </w:r>
          </w:p>
        </w:tc>
      </w:tr>
      <w:tr w:rsidR="00DC653F" w:rsidRPr="00946028" w14:paraId="1C08FA57" w14:textId="77777777" w:rsidTr="00DC653F">
        <w:trPr>
          <w:trHeight w:val="585"/>
        </w:trPr>
        <w:tc>
          <w:tcPr>
            <w:tcW w:w="338" w:type="dxa"/>
          </w:tcPr>
          <w:p w14:paraId="6A70844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798E984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Steps 2-6 with longitude instead of latitude</w:t>
            </w:r>
          </w:p>
        </w:tc>
        <w:tc>
          <w:tcPr>
            <w:tcW w:w="1158" w:type="dxa"/>
          </w:tcPr>
          <w:p w14:paraId="6E743CB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C496A5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781077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Same result as Step 6</w:t>
            </w:r>
          </w:p>
        </w:tc>
      </w:tr>
    </w:tbl>
    <w:p w14:paraId="1F788A5D" w14:textId="77777777" w:rsidR="00DC653F" w:rsidRPr="00946028" w:rsidRDefault="00DC653F" w:rsidP="00D81278">
      <w:pPr>
        <w:spacing w:line="480" w:lineRule="auto"/>
        <w:rPr>
          <w:rFonts w:ascii="Times New Roman" w:hAnsi="Times New Roman" w:cs="Times New Roman"/>
        </w:rPr>
      </w:pPr>
    </w:p>
    <w:tbl>
      <w:tblPr>
        <w:tblpPr w:topFromText="288" w:vertAnchor="text" w:tblpXSpec="center" w:tblpY="288"/>
        <w:tblW w:w="0" w:type="auto"/>
        <w:jc w:val="center"/>
        <w:tblLayout w:type="fixed"/>
        <w:tblLook w:val="0000" w:firstRow="0" w:lastRow="0" w:firstColumn="0" w:lastColumn="0" w:noHBand="0" w:noVBand="0"/>
      </w:tblPr>
      <w:tblGrid>
        <w:gridCol w:w="491"/>
        <w:gridCol w:w="1892"/>
        <w:gridCol w:w="1272"/>
        <w:gridCol w:w="1213"/>
        <w:gridCol w:w="541"/>
        <w:gridCol w:w="932"/>
        <w:gridCol w:w="614"/>
        <w:gridCol w:w="3239"/>
      </w:tblGrid>
      <w:tr w:rsidR="00DC653F" w:rsidRPr="00946028" w14:paraId="3DD7B263" w14:textId="77777777" w:rsidTr="00DC653F">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6E60D272" w14:textId="77777777" w:rsidR="00DC653F" w:rsidRPr="00946028" w:rsidRDefault="00DC653F" w:rsidP="00DC653F">
            <w:pPr>
              <w:pageBreakBefore/>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Unit</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1376564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Route Virtual Checkpoint parsing and analysis.</w:t>
            </w:r>
          </w:p>
        </w:tc>
      </w:tr>
      <w:tr w:rsidR="00DC653F" w:rsidRPr="00946028" w14:paraId="4CD3712F" w14:textId="77777777" w:rsidTr="00DC653F">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16E35157"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Test Case: </w:t>
            </w:r>
            <w:r w:rsidRPr="00946028">
              <w:rPr>
                <w:rFonts w:ascii="Times New Roman" w:hAnsi="Times New Roman" w:cs="Times New Roman"/>
              </w:rPr>
              <w:t>2.4.1</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29B4342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bCs/>
              </w:rPr>
              <w:t xml:space="preserve">Case Name: </w:t>
            </w:r>
            <w:bookmarkStart w:id="16" w:name="__DdeLink__950_1818125266"/>
            <w:r w:rsidRPr="00946028">
              <w:rPr>
                <w:rFonts w:ascii="Times New Roman" w:hAnsi="Times New Roman" w:cs="Times New Roman"/>
              </w:rPr>
              <w:t>Route Analysis Accuracy Test</w:t>
            </w:r>
            <w:bookmarkEnd w:id="16"/>
          </w:p>
        </w:tc>
        <w:tc>
          <w:tcPr>
            <w:tcW w:w="1546" w:type="dxa"/>
            <w:gridSpan w:val="2"/>
            <w:tcBorders>
              <w:top w:val="single" w:sz="4" w:space="0" w:color="000000"/>
              <w:left w:val="single" w:sz="4" w:space="0" w:color="000000"/>
              <w:bottom w:val="single" w:sz="4" w:space="0" w:color="000000"/>
              <w:right w:val="single" w:sz="4" w:space="0" w:color="000000"/>
            </w:tcBorders>
            <w:shd w:val="clear" w:color="auto" w:fill="B8CCE4"/>
          </w:tcPr>
          <w:p w14:paraId="014067F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239" w:type="dxa"/>
            <w:tcBorders>
              <w:top w:val="single" w:sz="4" w:space="0" w:color="000000"/>
              <w:left w:val="single" w:sz="4" w:space="0" w:color="000000"/>
              <w:bottom w:val="single" w:sz="4" w:space="0" w:color="000000"/>
              <w:right w:val="single" w:sz="4" w:space="0" w:color="000000"/>
            </w:tcBorders>
            <w:shd w:val="clear" w:color="auto" w:fill="B8CCE4"/>
          </w:tcPr>
          <w:p w14:paraId="1EE185B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DC653F" w:rsidRPr="00946028" w14:paraId="459BB725" w14:textId="77777777" w:rsidTr="00DC653F">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66A9E3C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3.1.2.5.1</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1E94981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Purpose: </w:t>
            </w:r>
            <w:bookmarkStart w:id="17" w:name="__DdeLink__952_1818125266"/>
            <w:r w:rsidRPr="00946028">
              <w:rPr>
                <w:rFonts w:ascii="Times New Roman" w:hAnsi="Times New Roman" w:cs="Times New Roman"/>
              </w:rPr>
              <w:t>Verify that the Route Analysis Algorithm properly validates a route against the Virtual Checkpoint Database.</w:t>
            </w:r>
            <w:bookmarkEnd w:id="17"/>
          </w:p>
        </w:tc>
      </w:tr>
      <w:tr w:rsidR="00DC653F" w:rsidRPr="00946028" w14:paraId="4168EA76" w14:textId="77777777" w:rsidTr="00DC653F">
        <w:trPr>
          <w:trHeight w:val="420"/>
          <w:jc w:val="center"/>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B8CCE4"/>
          </w:tcPr>
          <w:p w14:paraId="01CDEBE6"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53DF87C8" w14:textId="77777777" w:rsidR="00DC653F" w:rsidRPr="00946028" w:rsidRDefault="00DC653F" w:rsidP="00DC653F">
            <w:pPr>
              <w:widowControl w:val="0"/>
              <w:numPr>
                <w:ilvl w:val="0"/>
                <w:numId w:val="5"/>
              </w:numPr>
              <w:tabs>
                <w:tab w:val="left" w:pos="2700"/>
              </w:tabs>
              <w:suppressAutoHyphens/>
              <w:rPr>
                <w:rFonts w:ascii="Times New Roman" w:hAnsi="Times New Roman" w:cs="Times New Roman"/>
                <w:b/>
              </w:rPr>
            </w:pPr>
            <w:r w:rsidRPr="00946028">
              <w:rPr>
                <w:rFonts w:ascii="Times New Roman" w:hAnsi="Times New Roman" w:cs="Times New Roman"/>
              </w:rPr>
              <w:t>Test 1.1.1 has been passed</w:t>
            </w:r>
          </w:p>
        </w:tc>
      </w:tr>
      <w:tr w:rsidR="00DC653F" w:rsidRPr="00946028" w14:paraId="07B02E92" w14:textId="77777777" w:rsidTr="00DC653F">
        <w:trPr>
          <w:trHeight w:val="458"/>
          <w:jc w:val="center"/>
        </w:trPr>
        <w:tc>
          <w:tcPr>
            <w:tcW w:w="3655" w:type="dxa"/>
            <w:gridSpan w:val="3"/>
            <w:tcBorders>
              <w:top w:val="single" w:sz="4" w:space="0" w:color="000000"/>
              <w:left w:val="single" w:sz="4" w:space="0" w:color="000000"/>
              <w:bottom w:val="single" w:sz="4" w:space="0" w:color="000000"/>
              <w:right w:val="single" w:sz="4" w:space="0" w:color="000000"/>
            </w:tcBorders>
            <w:shd w:val="clear" w:color="auto" w:fill="B8CCE4"/>
          </w:tcPr>
          <w:p w14:paraId="70F7836F"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213" w:type="dxa"/>
            <w:tcBorders>
              <w:top w:val="single" w:sz="4" w:space="0" w:color="000000"/>
              <w:left w:val="single" w:sz="4" w:space="0" w:color="000000"/>
              <w:bottom w:val="single" w:sz="4" w:space="0" w:color="000000"/>
              <w:right w:val="single" w:sz="4" w:space="0" w:color="000000"/>
            </w:tcBorders>
            <w:shd w:val="clear" w:color="auto" w:fill="B8CCE4"/>
          </w:tcPr>
          <w:p w14:paraId="627A3FF8"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B8CCE4"/>
          </w:tcPr>
          <w:p w14:paraId="06F4F6A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B8CCE4"/>
          </w:tcPr>
          <w:p w14:paraId="7EA7D556" w14:textId="77777777" w:rsidR="00DC653F" w:rsidRPr="00946028" w:rsidRDefault="00DC653F" w:rsidP="00DC653F">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DC653F" w:rsidRPr="00946028" w14:paraId="6F9B6D2E" w14:textId="77777777" w:rsidTr="00DC653F">
        <w:trPr>
          <w:jc w:val="center"/>
        </w:trPr>
        <w:tc>
          <w:tcPr>
            <w:tcW w:w="491" w:type="dxa"/>
            <w:tcBorders>
              <w:top w:val="single" w:sz="4" w:space="0" w:color="000000"/>
              <w:left w:val="single" w:sz="4" w:space="0" w:color="000000"/>
              <w:bottom w:val="single" w:sz="4" w:space="0" w:color="000000"/>
              <w:right w:val="single" w:sz="4" w:space="0" w:color="000000"/>
            </w:tcBorders>
            <w:shd w:val="clear" w:color="auto" w:fill="auto"/>
          </w:tcPr>
          <w:p w14:paraId="0CF740ED"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164" w:type="dxa"/>
            <w:gridSpan w:val="2"/>
            <w:tcBorders>
              <w:top w:val="single" w:sz="4" w:space="0" w:color="000000"/>
              <w:left w:val="single" w:sz="4" w:space="0" w:color="000000"/>
              <w:bottom w:val="single" w:sz="4" w:space="0" w:color="000000"/>
              <w:right w:val="single" w:sz="4" w:space="0" w:color="000000"/>
            </w:tcBorders>
            <w:shd w:val="clear" w:color="auto" w:fill="auto"/>
          </w:tcPr>
          <w:p w14:paraId="04828C2F"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 xml:space="preserve">Enter a valid route for analysis. </w:t>
            </w:r>
          </w:p>
        </w:tc>
        <w:tc>
          <w:tcPr>
            <w:tcW w:w="1213" w:type="dxa"/>
            <w:tcBorders>
              <w:top w:val="single" w:sz="4" w:space="0" w:color="000000"/>
              <w:left w:val="single" w:sz="4" w:space="0" w:color="000000"/>
              <w:bottom w:val="single" w:sz="4" w:space="0" w:color="000000"/>
              <w:right w:val="single" w:sz="4" w:space="0" w:color="000000"/>
            </w:tcBorders>
            <w:shd w:val="clear" w:color="auto" w:fill="auto"/>
          </w:tcPr>
          <w:p w14:paraId="1F489083" w14:textId="77777777" w:rsidR="00DC653F" w:rsidRPr="00946028" w:rsidRDefault="00DC653F" w:rsidP="00DC653F">
            <w:pPr>
              <w:tabs>
                <w:tab w:val="left" w:pos="2700"/>
              </w:tabs>
              <w:spacing w:before="200" w:after="200"/>
              <w:rPr>
                <w:rFonts w:ascii="Times New Roman" w:hAnsi="Times New Roman" w:cs="Times New Roman"/>
              </w:rPr>
            </w:pPr>
          </w:p>
        </w:tc>
        <w:tc>
          <w:tcPr>
            <w:tcW w:w="1473" w:type="dxa"/>
            <w:gridSpan w:val="2"/>
            <w:tcBorders>
              <w:top w:val="single" w:sz="4" w:space="0" w:color="000000"/>
              <w:left w:val="single" w:sz="4" w:space="0" w:color="000000"/>
              <w:bottom w:val="single" w:sz="4" w:space="0" w:color="000000"/>
              <w:right w:val="single" w:sz="4" w:space="0" w:color="000000"/>
            </w:tcBorders>
            <w:shd w:val="clear" w:color="auto" w:fill="auto"/>
          </w:tcPr>
          <w:p w14:paraId="3DDCB63A" w14:textId="77777777" w:rsidR="00DC653F" w:rsidRPr="00946028" w:rsidRDefault="00DC653F" w:rsidP="00DC653F">
            <w:pPr>
              <w:tabs>
                <w:tab w:val="left" w:pos="2700"/>
              </w:tabs>
              <w:spacing w:before="200" w:after="200"/>
              <w:rPr>
                <w:rFonts w:ascii="Times New Roman" w:hAnsi="Times New Roman" w:cs="Times New Roman"/>
              </w:rPr>
            </w:pPr>
          </w:p>
        </w:tc>
        <w:tc>
          <w:tcPr>
            <w:tcW w:w="3853" w:type="dxa"/>
            <w:gridSpan w:val="2"/>
            <w:tcBorders>
              <w:top w:val="single" w:sz="4" w:space="0" w:color="000000"/>
              <w:left w:val="single" w:sz="4" w:space="0" w:color="000000"/>
              <w:bottom w:val="single" w:sz="4" w:space="0" w:color="000000"/>
              <w:right w:val="single" w:sz="4" w:space="0" w:color="000000"/>
            </w:tcBorders>
            <w:shd w:val="clear" w:color="auto" w:fill="auto"/>
          </w:tcPr>
          <w:p w14:paraId="5747913B"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A set of GPS coordinates will be parsed from the route data</w:t>
            </w:r>
          </w:p>
        </w:tc>
      </w:tr>
      <w:tr w:rsidR="00DC653F" w:rsidRPr="00946028" w14:paraId="44BB330F" w14:textId="77777777" w:rsidTr="00DC653F">
        <w:trPr>
          <w:jc w:val="center"/>
        </w:trPr>
        <w:tc>
          <w:tcPr>
            <w:tcW w:w="491" w:type="dxa"/>
            <w:tcBorders>
              <w:left w:val="single" w:sz="4" w:space="0" w:color="000000"/>
              <w:bottom w:val="single" w:sz="4" w:space="0" w:color="000000"/>
              <w:right w:val="single" w:sz="4" w:space="0" w:color="000000"/>
            </w:tcBorders>
            <w:shd w:val="clear" w:color="auto" w:fill="auto"/>
          </w:tcPr>
          <w:p w14:paraId="38B87B5E"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164" w:type="dxa"/>
            <w:gridSpan w:val="2"/>
            <w:tcBorders>
              <w:left w:val="single" w:sz="4" w:space="0" w:color="000000"/>
              <w:bottom w:val="single" w:sz="4" w:space="0" w:color="000000"/>
              <w:right w:val="single" w:sz="4" w:space="0" w:color="000000"/>
            </w:tcBorders>
            <w:shd w:val="clear" w:color="auto" w:fill="auto"/>
          </w:tcPr>
          <w:p w14:paraId="18619028"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algorithm queries the database for Virtual Checkpoint information using the GPS coordinates values from step 1</w:t>
            </w:r>
          </w:p>
        </w:tc>
        <w:tc>
          <w:tcPr>
            <w:tcW w:w="1213" w:type="dxa"/>
            <w:tcBorders>
              <w:left w:val="single" w:sz="4" w:space="0" w:color="000000"/>
              <w:bottom w:val="single" w:sz="4" w:space="0" w:color="000000"/>
              <w:right w:val="single" w:sz="4" w:space="0" w:color="000000"/>
            </w:tcBorders>
            <w:shd w:val="clear" w:color="auto" w:fill="auto"/>
          </w:tcPr>
          <w:p w14:paraId="71E3FB30" w14:textId="77777777" w:rsidR="00DC653F" w:rsidRPr="00946028" w:rsidRDefault="00DC653F" w:rsidP="00DC653F">
            <w:pPr>
              <w:tabs>
                <w:tab w:val="left" w:pos="2700"/>
              </w:tabs>
              <w:spacing w:before="200" w:after="200"/>
              <w:rPr>
                <w:rFonts w:ascii="Times New Roman" w:hAnsi="Times New Roman" w:cs="Times New Roman"/>
              </w:rPr>
            </w:pPr>
          </w:p>
        </w:tc>
        <w:tc>
          <w:tcPr>
            <w:tcW w:w="1473" w:type="dxa"/>
            <w:gridSpan w:val="2"/>
            <w:tcBorders>
              <w:left w:val="single" w:sz="4" w:space="0" w:color="000000"/>
              <w:bottom w:val="single" w:sz="4" w:space="0" w:color="000000"/>
              <w:right w:val="single" w:sz="4" w:space="0" w:color="000000"/>
            </w:tcBorders>
            <w:shd w:val="clear" w:color="auto" w:fill="auto"/>
          </w:tcPr>
          <w:p w14:paraId="5228442B" w14:textId="77777777" w:rsidR="00DC653F" w:rsidRPr="00946028" w:rsidRDefault="00DC653F" w:rsidP="00DC653F">
            <w:pPr>
              <w:tabs>
                <w:tab w:val="left" w:pos="2700"/>
              </w:tabs>
              <w:spacing w:before="200" w:after="200"/>
              <w:rPr>
                <w:rFonts w:ascii="Times New Roman" w:hAnsi="Times New Roman" w:cs="Times New Roman"/>
              </w:rPr>
            </w:pPr>
          </w:p>
        </w:tc>
        <w:tc>
          <w:tcPr>
            <w:tcW w:w="3853" w:type="dxa"/>
            <w:gridSpan w:val="2"/>
            <w:tcBorders>
              <w:left w:val="single" w:sz="4" w:space="0" w:color="000000"/>
              <w:bottom w:val="single" w:sz="4" w:space="0" w:color="000000"/>
              <w:right w:val="single" w:sz="4" w:space="0" w:color="000000"/>
            </w:tcBorders>
            <w:shd w:val="clear" w:color="auto" w:fill="auto"/>
          </w:tcPr>
          <w:p w14:paraId="6DCBF677"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All Virtual Checkpoints along the route specified in the previous step are returned.</w:t>
            </w:r>
          </w:p>
        </w:tc>
      </w:tr>
      <w:tr w:rsidR="00DC653F" w:rsidRPr="00946028" w14:paraId="51F50321" w14:textId="77777777" w:rsidTr="00DC653F">
        <w:trPr>
          <w:jc w:val="center"/>
        </w:trPr>
        <w:tc>
          <w:tcPr>
            <w:tcW w:w="491" w:type="dxa"/>
            <w:tcBorders>
              <w:left w:val="single" w:sz="4" w:space="0" w:color="000000"/>
              <w:bottom w:val="single" w:sz="4" w:space="0" w:color="000000"/>
              <w:right w:val="single" w:sz="4" w:space="0" w:color="000000"/>
            </w:tcBorders>
            <w:shd w:val="clear" w:color="auto" w:fill="auto"/>
          </w:tcPr>
          <w:p w14:paraId="5CA29BCB"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3</w:t>
            </w:r>
          </w:p>
        </w:tc>
        <w:tc>
          <w:tcPr>
            <w:tcW w:w="3164" w:type="dxa"/>
            <w:gridSpan w:val="2"/>
            <w:tcBorders>
              <w:left w:val="single" w:sz="4" w:space="0" w:color="000000"/>
              <w:bottom w:val="single" w:sz="4" w:space="0" w:color="000000"/>
              <w:right w:val="single" w:sz="4" w:space="0" w:color="000000"/>
            </w:tcBorders>
            <w:shd w:val="clear" w:color="auto" w:fill="auto"/>
          </w:tcPr>
          <w:p w14:paraId="653F9050"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Virtual Checkpoints have been returned.</w:t>
            </w:r>
          </w:p>
        </w:tc>
        <w:tc>
          <w:tcPr>
            <w:tcW w:w="1213" w:type="dxa"/>
            <w:tcBorders>
              <w:left w:val="single" w:sz="4" w:space="0" w:color="000000"/>
              <w:bottom w:val="single" w:sz="4" w:space="0" w:color="000000"/>
              <w:right w:val="single" w:sz="4" w:space="0" w:color="000000"/>
            </w:tcBorders>
            <w:shd w:val="clear" w:color="auto" w:fill="auto"/>
          </w:tcPr>
          <w:p w14:paraId="52903789" w14:textId="77777777" w:rsidR="00DC653F" w:rsidRPr="00946028" w:rsidRDefault="00DC653F" w:rsidP="00DC653F">
            <w:pPr>
              <w:tabs>
                <w:tab w:val="left" w:pos="2700"/>
              </w:tabs>
              <w:spacing w:before="200" w:after="200"/>
              <w:rPr>
                <w:rFonts w:ascii="Times New Roman" w:hAnsi="Times New Roman" w:cs="Times New Roman"/>
              </w:rPr>
            </w:pPr>
          </w:p>
        </w:tc>
        <w:tc>
          <w:tcPr>
            <w:tcW w:w="1473" w:type="dxa"/>
            <w:gridSpan w:val="2"/>
            <w:tcBorders>
              <w:left w:val="single" w:sz="4" w:space="0" w:color="000000"/>
              <w:bottom w:val="single" w:sz="4" w:space="0" w:color="000000"/>
              <w:right w:val="single" w:sz="4" w:space="0" w:color="000000"/>
            </w:tcBorders>
            <w:shd w:val="clear" w:color="auto" w:fill="auto"/>
          </w:tcPr>
          <w:p w14:paraId="01AF60E2" w14:textId="77777777" w:rsidR="00DC653F" w:rsidRPr="00946028" w:rsidRDefault="00DC653F" w:rsidP="00DC653F">
            <w:pPr>
              <w:tabs>
                <w:tab w:val="left" w:pos="2700"/>
              </w:tabs>
              <w:spacing w:before="200" w:after="200"/>
              <w:rPr>
                <w:rFonts w:ascii="Times New Roman" w:hAnsi="Times New Roman" w:cs="Times New Roman"/>
              </w:rPr>
            </w:pPr>
          </w:p>
        </w:tc>
        <w:tc>
          <w:tcPr>
            <w:tcW w:w="3853" w:type="dxa"/>
            <w:gridSpan w:val="2"/>
            <w:tcBorders>
              <w:left w:val="single" w:sz="4" w:space="0" w:color="000000"/>
              <w:bottom w:val="single" w:sz="4" w:space="0" w:color="000000"/>
              <w:right w:val="single" w:sz="4" w:space="0" w:color="000000"/>
            </w:tcBorders>
            <w:shd w:val="clear" w:color="auto" w:fill="auto"/>
          </w:tcPr>
          <w:p w14:paraId="402476F9"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Virtual Checkpoints are available.</w:t>
            </w:r>
          </w:p>
        </w:tc>
      </w:tr>
      <w:tr w:rsidR="00DC653F" w:rsidRPr="00946028" w14:paraId="49050949" w14:textId="77777777" w:rsidTr="00DC653F">
        <w:trPr>
          <w:jc w:val="center"/>
        </w:trPr>
        <w:tc>
          <w:tcPr>
            <w:tcW w:w="491" w:type="dxa"/>
            <w:tcBorders>
              <w:left w:val="single" w:sz="4" w:space="0" w:color="000000"/>
              <w:bottom w:val="single" w:sz="4" w:space="0" w:color="000000"/>
              <w:right w:val="single" w:sz="4" w:space="0" w:color="000000"/>
            </w:tcBorders>
            <w:shd w:val="clear" w:color="auto" w:fill="auto"/>
          </w:tcPr>
          <w:p w14:paraId="3F85DD35"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4</w:t>
            </w:r>
          </w:p>
        </w:tc>
        <w:tc>
          <w:tcPr>
            <w:tcW w:w="3164" w:type="dxa"/>
            <w:gridSpan w:val="2"/>
            <w:tcBorders>
              <w:left w:val="single" w:sz="4" w:space="0" w:color="000000"/>
              <w:bottom w:val="single" w:sz="4" w:space="0" w:color="000000"/>
              <w:right w:val="single" w:sz="4" w:space="0" w:color="000000"/>
            </w:tcBorders>
            <w:shd w:val="clear" w:color="auto" w:fill="auto"/>
          </w:tcPr>
          <w:p w14:paraId="0D841A64"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Virtual Checkpoint data is returned to the smartphone application</w:t>
            </w:r>
          </w:p>
        </w:tc>
        <w:tc>
          <w:tcPr>
            <w:tcW w:w="1213" w:type="dxa"/>
            <w:tcBorders>
              <w:left w:val="single" w:sz="4" w:space="0" w:color="000000"/>
              <w:bottom w:val="single" w:sz="4" w:space="0" w:color="000000"/>
              <w:right w:val="single" w:sz="4" w:space="0" w:color="000000"/>
            </w:tcBorders>
            <w:shd w:val="clear" w:color="auto" w:fill="auto"/>
          </w:tcPr>
          <w:p w14:paraId="1FF52388" w14:textId="77777777" w:rsidR="00DC653F" w:rsidRPr="00946028" w:rsidRDefault="00DC653F" w:rsidP="00DC653F">
            <w:pPr>
              <w:tabs>
                <w:tab w:val="left" w:pos="2700"/>
              </w:tabs>
              <w:spacing w:before="200" w:after="200"/>
              <w:rPr>
                <w:rFonts w:ascii="Times New Roman" w:hAnsi="Times New Roman" w:cs="Times New Roman"/>
              </w:rPr>
            </w:pPr>
          </w:p>
        </w:tc>
        <w:tc>
          <w:tcPr>
            <w:tcW w:w="1473" w:type="dxa"/>
            <w:gridSpan w:val="2"/>
            <w:tcBorders>
              <w:left w:val="single" w:sz="4" w:space="0" w:color="000000"/>
              <w:bottom w:val="single" w:sz="4" w:space="0" w:color="000000"/>
              <w:right w:val="single" w:sz="4" w:space="0" w:color="000000"/>
            </w:tcBorders>
            <w:shd w:val="clear" w:color="auto" w:fill="auto"/>
          </w:tcPr>
          <w:p w14:paraId="1A60CA89" w14:textId="77777777" w:rsidR="00DC653F" w:rsidRPr="00946028" w:rsidRDefault="00DC653F" w:rsidP="00DC653F">
            <w:pPr>
              <w:tabs>
                <w:tab w:val="left" w:pos="2700"/>
              </w:tabs>
              <w:spacing w:before="200" w:after="200"/>
              <w:rPr>
                <w:rFonts w:ascii="Times New Roman" w:hAnsi="Times New Roman" w:cs="Times New Roman"/>
              </w:rPr>
            </w:pPr>
          </w:p>
        </w:tc>
        <w:tc>
          <w:tcPr>
            <w:tcW w:w="3853" w:type="dxa"/>
            <w:gridSpan w:val="2"/>
            <w:tcBorders>
              <w:left w:val="single" w:sz="4" w:space="0" w:color="000000"/>
              <w:bottom w:val="single" w:sz="4" w:space="0" w:color="000000"/>
              <w:right w:val="single" w:sz="4" w:space="0" w:color="000000"/>
            </w:tcBorders>
            <w:shd w:val="clear" w:color="auto" w:fill="auto"/>
          </w:tcPr>
          <w:p w14:paraId="0E46B11B"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 xml:space="preserve">The smartphone receives a list of updated Virtual Checkpoint data. </w:t>
            </w:r>
          </w:p>
        </w:tc>
      </w:tr>
    </w:tbl>
    <w:p w14:paraId="6142235D" w14:textId="77777777" w:rsidR="00DC653F" w:rsidRPr="00946028" w:rsidRDefault="00DC653F" w:rsidP="00D81278">
      <w:pPr>
        <w:spacing w:line="48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339"/>
        <w:gridCol w:w="2044"/>
        <w:gridCol w:w="1158"/>
        <w:gridCol w:w="1146"/>
        <w:gridCol w:w="722"/>
        <w:gridCol w:w="627"/>
        <w:gridCol w:w="905"/>
        <w:gridCol w:w="3253"/>
      </w:tblGrid>
      <w:tr w:rsidR="00DC653F" w:rsidRPr="00946028" w14:paraId="41E30E89" w14:textId="77777777" w:rsidTr="00DC653F">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41538B90" w14:textId="77777777" w:rsidR="00DC653F" w:rsidRPr="00946028" w:rsidRDefault="00DC653F" w:rsidP="00DC653F">
            <w:pPr>
              <w:pageBreakBefore/>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Integration</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3D1DF8E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 xml:space="preserve">Route Analysis congestion calculation and aggregation </w:t>
            </w:r>
          </w:p>
        </w:tc>
      </w:tr>
      <w:tr w:rsidR="00DC653F" w:rsidRPr="00946028" w14:paraId="396BB94E" w14:textId="77777777" w:rsidTr="00DC653F">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3EB17C5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2.4.2</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39FB853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bookmarkStart w:id="18" w:name="__DdeLink__946_1818125266"/>
            <w:r w:rsidRPr="00946028">
              <w:rPr>
                <w:rFonts w:ascii="Times New Roman" w:hAnsi="Times New Roman" w:cs="Times New Roman"/>
              </w:rPr>
              <w:t>Route Analysis Data Test</w:t>
            </w:r>
            <w:bookmarkEnd w:id="18"/>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B8CCE4"/>
          </w:tcPr>
          <w:p w14:paraId="0131B17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253" w:type="dxa"/>
            <w:tcBorders>
              <w:top w:val="single" w:sz="4" w:space="0" w:color="000000"/>
              <w:left w:val="single" w:sz="4" w:space="0" w:color="000000"/>
              <w:bottom w:val="single" w:sz="4" w:space="0" w:color="000000"/>
              <w:right w:val="single" w:sz="4" w:space="0" w:color="000000"/>
            </w:tcBorders>
            <w:shd w:val="clear" w:color="auto" w:fill="B8CCE4"/>
          </w:tcPr>
          <w:p w14:paraId="6A722E6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DC653F" w:rsidRPr="00946028" w14:paraId="6D58F8B4" w14:textId="77777777" w:rsidTr="00DC653F">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74B0C2F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3.1.2.5.2, 3.1.2.5.3</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3C358C6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bookmarkStart w:id="19" w:name="__DdeLink__948_1818125266"/>
            <w:r w:rsidRPr="00946028">
              <w:rPr>
                <w:rFonts w:ascii="Times New Roman" w:hAnsi="Times New Roman" w:cs="Times New Roman"/>
              </w:rPr>
              <w:t>To verify the calculation and communication of congestion data for a user specified route.</w:t>
            </w:r>
            <w:bookmarkEnd w:id="19"/>
          </w:p>
        </w:tc>
      </w:tr>
      <w:tr w:rsidR="00DC653F" w:rsidRPr="00946028" w14:paraId="7EA3A218" w14:textId="77777777" w:rsidTr="00DC653F">
        <w:trPr>
          <w:trHeight w:val="420"/>
          <w:jc w:val="center"/>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B8CCE4"/>
          </w:tcPr>
          <w:p w14:paraId="0949F9B2"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5FCCF24" w14:textId="77777777" w:rsidR="00DC653F" w:rsidRPr="00946028" w:rsidRDefault="00DC653F" w:rsidP="00DC653F">
            <w:pPr>
              <w:widowControl w:val="0"/>
              <w:numPr>
                <w:ilvl w:val="0"/>
                <w:numId w:val="8"/>
              </w:numPr>
              <w:tabs>
                <w:tab w:val="left" w:pos="2700"/>
              </w:tabs>
              <w:suppressAutoHyphens/>
              <w:spacing w:line="100" w:lineRule="atLeast"/>
              <w:rPr>
                <w:rFonts w:ascii="Times New Roman" w:hAnsi="Times New Roman" w:cs="Times New Roman"/>
                <w:b/>
              </w:rPr>
            </w:pPr>
            <w:r w:rsidRPr="00946028">
              <w:rPr>
                <w:rFonts w:ascii="Times New Roman" w:hAnsi="Times New Roman" w:cs="Times New Roman"/>
              </w:rPr>
              <w:t>Tests 1.1.1 and 2.4.1 have been passed</w:t>
            </w:r>
          </w:p>
        </w:tc>
      </w:tr>
      <w:tr w:rsidR="00DC653F" w:rsidRPr="00946028" w14:paraId="247CCB17" w14:textId="77777777" w:rsidTr="00DC653F">
        <w:trPr>
          <w:trHeight w:val="458"/>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B8CCE4"/>
          </w:tcPr>
          <w:p w14:paraId="668E630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46" w:type="dxa"/>
            <w:tcBorders>
              <w:top w:val="single" w:sz="4" w:space="0" w:color="000000"/>
              <w:left w:val="single" w:sz="4" w:space="0" w:color="000000"/>
              <w:bottom w:val="single" w:sz="4" w:space="0" w:color="000000"/>
              <w:right w:val="single" w:sz="4" w:space="0" w:color="000000"/>
            </w:tcBorders>
            <w:shd w:val="clear" w:color="auto" w:fill="B8CCE4"/>
          </w:tcPr>
          <w:p w14:paraId="7F7A34E5"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8CCE4"/>
          </w:tcPr>
          <w:p w14:paraId="0E4C333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B8CCE4"/>
          </w:tcPr>
          <w:p w14:paraId="1C55D944" w14:textId="77777777" w:rsidR="00DC653F" w:rsidRPr="00946028" w:rsidRDefault="00DC653F" w:rsidP="00DC653F">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DC653F" w:rsidRPr="00946028" w14:paraId="57BBE2A7" w14:textId="77777777" w:rsidTr="00DC653F">
        <w:trPr>
          <w:trHeight w:val="585"/>
          <w:jc w:val="center"/>
        </w:trPr>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6287EC79"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Pr>
          <w:p w14:paraId="1387C3DD"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Enter a valid route for analysis.</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5A71A9F5"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Pr>
          <w:p w14:paraId="55921071"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Pr>
          <w:p w14:paraId="5F8DA33A"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The algorithm parses the route</w:t>
            </w:r>
          </w:p>
        </w:tc>
      </w:tr>
      <w:tr w:rsidR="00DC653F" w:rsidRPr="00946028" w14:paraId="4F2F4B7F"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5DF300CD"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202" w:type="dxa"/>
            <w:gridSpan w:val="2"/>
            <w:tcBorders>
              <w:left w:val="single" w:sz="4" w:space="0" w:color="000000"/>
              <w:bottom w:val="single" w:sz="4" w:space="0" w:color="000000"/>
              <w:right w:val="single" w:sz="4" w:space="0" w:color="000000"/>
            </w:tcBorders>
            <w:shd w:val="clear" w:color="auto" w:fill="auto"/>
          </w:tcPr>
          <w:p w14:paraId="4E729409"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 xml:space="preserve">Verify that the algorithm queries the Virtual Checkpoint Database and aggregates congestion data. </w:t>
            </w:r>
          </w:p>
        </w:tc>
        <w:tc>
          <w:tcPr>
            <w:tcW w:w="1146" w:type="dxa"/>
            <w:tcBorders>
              <w:left w:val="single" w:sz="4" w:space="0" w:color="000000"/>
              <w:bottom w:val="single" w:sz="4" w:space="0" w:color="000000"/>
              <w:right w:val="single" w:sz="4" w:space="0" w:color="000000"/>
            </w:tcBorders>
            <w:shd w:val="clear" w:color="auto" w:fill="auto"/>
          </w:tcPr>
          <w:p w14:paraId="1CA5F5C3"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25D2012C"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0483CBD5"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Congestion data is aggregated for current traffic information.</w:t>
            </w:r>
          </w:p>
        </w:tc>
      </w:tr>
      <w:tr w:rsidR="00DC653F" w:rsidRPr="00946028" w14:paraId="5FA03CCA"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64702BEA"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3</w:t>
            </w:r>
          </w:p>
        </w:tc>
        <w:tc>
          <w:tcPr>
            <w:tcW w:w="3202" w:type="dxa"/>
            <w:gridSpan w:val="2"/>
            <w:tcBorders>
              <w:left w:val="single" w:sz="4" w:space="0" w:color="000000"/>
              <w:bottom w:val="single" w:sz="4" w:space="0" w:color="000000"/>
              <w:right w:val="single" w:sz="4" w:space="0" w:color="000000"/>
            </w:tcBorders>
            <w:shd w:val="clear" w:color="auto" w:fill="auto"/>
          </w:tcPr>
          <w:p w14:paraId="3E51959C"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algorithm has flagged outdated congestion data</w:t>
            </w:r>
          </w:p>
        </w:tc>
        <w:tc>
          <w:tcPr>
            <w:tcW w:w="1146" w:type="dxa"/>
            <w:tcBorders>
              <w:left w:val="single" w:sz="4" w:space="0" w:color="000000"/>
              <w:bottom w:val="single" w:sz="4" w:space="0" w:color="000000"/>
              <w:right w:val="single" w:sz="4" w:space="0" w:color="000000"/>
            </w:tcBorders>
            <w:shd w:val="clear" w:color="auto" w:fill="auto"/>
          </w:tcPr>
          <w:p w14:paraId="5AE56733"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2DB4EE17"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111EA4AD"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The congestion information has been compiled for transmission.</w:t>
            </w:r>
          </w:p>
        </w:tc>
      </w:tr>
      <w:tr w:rsidR="00DC653F" w:rsidRPr="00946028" w14:paraId="544365CE"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2148F736"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4</w:t>
            </w:r>
          </w:p>
        </w:tc>
        <w:tc>
          <w:tcPr>
            <w:tcW w:w="3202" w:type="dxa"/>
            <w:gridSpan w:val="2"/>
            <w:tcBorders>
              <w:left w:val="single" w:sz="4" w:space="0" w:color="000000"/>
              <w:bottom w:val="single" w:sz="4" w:space="0" w:color="000000"/>
              <w:right w:val="single" w:sz="4" w:space="0" w:color="000000"/>
            </w:tcBorders>
            <w:shd w:val="clear" w:color="auto" w:fill="auto"/>
          </w:tcPr>
          <w:p w14:paraId="0740A6B1"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returned congestion data contains flags for all outdated Virtual Checkpoints without current data.</w:t>
            </w:r>
          </w:p>
        </w:tc>
        <w:tc>
          <w:tcPr>
            <w:tcW w:w="1146" w:type="dxa"/>
            <w:tcBorders>
              <w:left w:val="single" w:sz="4" w:space="0" w:color="000000"/>
              <w:bottom w:val="single" w:sz="4" w:space="0" w:color="000000"/>
              <w:right w:val="single" w:sz="4" w:space="0" w:color="000000"/>
            </w:tcBorders>
            <w:shd w:val="clear" w:color="auto" w:fill="auto"/>
          </w:tcPr>
          <w:p w14:paraId="56478022"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100B7C29"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23A6E246"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The returned data contains only current congestion data and flags for data that has been determined to be outdated.</w:t>
            </w:r>
          </w:p>
        </w:tc>
      </w:tr>
      <w:tr w:rsidR="00DC653F" w:rsidRPr="00946028" w14:paraId="77E35059"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38A56987"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5</w:t>
            </w:r>
          </w:p>
        </w:tc>
        <w:tc>
          <w:tcPr>
            <w:tcW w:w="3202" w:type="dxa"/>
            <w:gridSpan w:val="2"/>
            <w:tcBorders>
              <w:left w:val="single" w:sz="4" w:space="0" w:color="000000"/>
              <w:bottom w:val="single" w:sz="4" w:space="0" w:color="000000"/>
              <w:right w:val="single" w:sz="4" w:space="0" w:color="000000"/>
            </w:tcBorders>
            <w:shd w:val="clear" w:color="auto" w:fill="auto"/>
          </w:tcPr>
          <w:p w14:paraId="3CCE23C7"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Repeat steps 1 through 5 for a designed to trigger a split the congestion calculations into groups</w:t>
            </w:r>
          </w:p>
        </w:tc>
        <w:tc>
          <w:tcPr>
            <w:tcW w:w="1146" w:type="dxa"/>
            <w:tcBorders>
              <w:left w:val="single" w:sz="4" w:space="0" w:color="000000"/>
              <w:bottom w:val="single" w:sz="4" w:space="0" w:color="000000"/>
              <w:right w:val="single" w:sz="4" w:space="0" w:color="000000"/>
            </w:tcBorders>
            <w:shd w:val="clear" w:color="auto" w:fill="auto"/>
          </w:tcPr>
          <w:p w14:paraId="4B3F6AED"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5AF5D392"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23C28133"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The algorithm parses the route and splits the congestion calculations into groups.</w:t>
            </w:r>
          </w:p>
        </w:tc>
      </w:tr>
      <w:tr w:rsidR="00DC653F" w:rsidRPr="00946028" w14:paraId="5689113D"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668E69D4"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6</w:t>
            </w:r>
          </w:p>
        </w:tc>
        <w:tc>
          <w:tcPr>
            <w:tcW w:w="3202" w:type="dxa"/>
            <w:gridSpan w:val="2"/>
            <w:tcBorders>
              <w:left w:val="single" w:sz="4" w:space="0" w:color="000000"/>
              <w:bottom w:val="single" w:sz="4" w:space="0" w:color="000000"/>
              <w:right w:val="single" w:sz="4" w:space="0" w:color="000000"/>
            </w:tcBorders>
            <w:shd w:val="clear" w:color="auto" w:fill="auto"/>
          </w:tcPr>
          <w:p w14:paraId="007EE1D5"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calculations have been divided into groups.</w:t>
            </w:r>
          </w:p>
        </w:tc>
        <w:tc>
          <w:tcPr>
            <w:tcW w:w="1146" w:type="dxa"/>
            <w:tcBorders>
              <w:left w:val="single" w:sz="4" w:space="0" w:color="000000"/>
              <w:bottom w:val="single" w:sz="4" w:space="0" w:color="000000"/>
              <w:right w:val="single" w:sz="4" w:space="0" w:color="000000"/>
            </w:tcBorders>
            <w:shd w:val="clear" w:color="auto" w:fill="auto"/>
          </w:tcPr>
          <w:p w14:paraId="1EAA4681"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055F7718"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3A68837C"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each group generates valid output (see step 4).</w:t>
            </w:r>
          </w:p>
        </w:tc>
      </w:tr>
      <w:tr w:rsidR="00DC653F" w:rsidRPr="00946028" w14:paraId="61E9C423" w14:textId="77777777" w:rsidTr="00DC653F">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63672394" w14:textId="77777777" w:rsidR="00DC653F" w:rsidRPr="00946028" w:rsidRDefault="00DC653F" w:rsidP="00DC653F">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7</w:t>
            </w:r>
          </w:p>
        </w:tc>
        <w:tc>
          <w:tcPr>
            <w:tcW w:w="3202" w:type="dxa"/>
            <w:gridSpan w:val="2"/>
            <w:tcBorders>
              <w:left w:val="single" w:sz="4" w:space="0" w:color="000000"/>
              <w:bottom w:val="single" w:sz="4" w:space="0" w:color="000000"/>
              <w:right w:val="single" w:sz="4" w:space="0" w:color="000000"/>
            </w:tcBorders>
            <w:shd w:val="clear" w:color="auto" w:fill="auto"/>
          </w:tcPr>
          <w:p w14:paraId="06CCDD7B"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Verify that the groups return data in the appropriate order.</w:t>
            </w:r>
          </w:p>
        </w:tc>
        <w:tc>
          <w:tcPr>
            <w:tcW w:w="1146" w:type="dxa"/>
            <w:tcBorders>
              <w:left w:val="single" w:sz="4" w:space="0" w:color="000000"/>
              <w:bottom w:val="single" w:sz="4" w:space="0" w:color="000000"/>
              <w:right w:val="single" w:sz="4" w:space="0" w:color="000000"/>
            </w:tcBorders>
            <w:shd w:val="clear" w:color="auto" w:fill="auto"/>
          </w:tcPr>
          <w:p w14:paraId="7C595CB2" w14:textId="77777777" w:rsidR="00DC653F" w:rsidRPr="00946028" w:rsidRDefault="00DC653F" w:rsidP="00DC653F">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0B460E88" w14:textId="77777777" w:rsidR="00DC653F" w:rsidRPr="00946028" w:rsidRDefault="00DC653F" w:rsidP="00DC653F">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19A8203F" w14:textId="77777777" w:rsidR="00DC653F" w:rsidRPr="00946028" w:rsidRDefault="00DC653F" w:rsidP="00DC653F">
            <w:pPr>
              <w:tabs>
                <w:tab w:val="left" w:pos="2700"/>
              </w:tabs>
              <w:spacing w:before="200" w:after="200"/>
              <w:rPr>
                <w:rFonts w:ascii="Times New Roman" w:hAnsi="Times New Roman" w:cs="Times New Roman"/>
              </w:rPr>
            </w:pPr>
            <w:r w:rsidRPr="00946028">
              <w:rPr>
                <w:rFonts w:ascii="Times New Roman" w:hAnsi="Times New Roman" w:cs="Times New Roman"/>
              </w:rPr>
              <w:t>Each group has transmitted the congestion data. The congestion data arrives in order.</w:t>
            </w:r>
          </w:p>
        </w:tc>
      </w:tr>
    </w:tbl>
    <w:p w14:paraId="601655D8"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C6C8383" w14:textId="77777777" w:rsidTr="00DC653F">
        <w:trPr>
          <w:trHeight w:val="615"/>
        </w:trPr>
        <w:tc>
          <w:tcPr>
            <w:tcW w:w="2393" w:type="dxa"/>
            <w:gridSpan w:val="2"/>
            <w:shd w:val="clear" w:color="auto" w:fill="B8CCE4" w:themeFill="accent1" w:themeFillTint="66"/>
          </w:tcPr>
          <w:p w14:paraId="53E82538" w14:textId="68B36894"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0BE8C8D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Test for code language used in the Blockage Finder algorithm.</w:t>
            </w:r>
          </w:p>
        </w:tc>
      </w:tr>
      <w:tr w:rsidR="00DC653F" w:rsidRPr="00946028" w14:paraId="4C5258DD" w14:textId="77777777" w:rsidTr="00DC653F">
        <w:trPr>
          <w:trHeight w:val="585"/>
        </w:trPr>
        <w:tc>
          <w:tcPr>
            <w:tcW w:w="2393" w:type="dxa"/>
            <w:gridSpan w:val="2"/>
            <w:shd w:val="clear" w:color="auto" w:fill="B8CCE4" w:themeFill="accent1" w:themeFillTint="66"/>
          </w:tcPr>
          <w:p w14:paraId="69FE426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2.5.1</w:t>
            </w:r>
          </w:p>
        </w:tc>
        <w:tc>
          <w:tcPr>
            <w:tcW w:w="3025" w:type="dxa"/>
            <w:gridSpan w:val="3"/>
            <w:shd w:val="clear" w:color="auto" w:fill="B8CCE4" w:themeFill="accent1" w:themeFillTint="66"/>
          </w:tcPr>
          <w:p w14:paraId="5A4584F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Source Code</w:t>
            </w:r>
            <w:r w:rsidRPr="00946028">
              <w:rPr>
                <w:rFonts w:ascii="Times New Roman" w:hAnsi="Times New Roman" w:cs="Times New Roman"/>
                <w:b/>
              </w:rPr>
              <w:t xml:space="preserve"> </w:t>
            </w:r>
          </w:p>
        </w:tc>
        <w:tc>
          <w:tcPr>
            <w:tcW w:w="2056" w:type="dxa"/>
            <w:gridSpan w:val="2"/>
            <w:shd w:val="clear" w:color="auto" w:fill="B8CCE4" w:themeFill="accent1" w:themeFillTint="66"/>
          </w:tcPr>
          <w:p w14:paraId="3809D52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6C42736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6ABCB15E" w14:textId="77777777" w:rsidTr="00DC653F">
        <w:trPr>
          <w:trHeight w:val="485"/>
        </w:trPr>
        <w:tc>
          <w:tcPr>
            <w:tcW w:w="2393" w:type="dxa"/>
            <w:gridSpan w:val="2"/>
            <w:shd w:val="clear" w:color="auto" w:fill="B8CCE4" w:themeFill="accent1" w:themeFillTint="66"/>
          </w:tcPr>
          <w:p w14:paraId="0E27E85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3.1.2.6.1</w:t>
            </w:r>
          </w:p>
        </w:tc>
        <w:tc>
          <w:tcPr>
            <w:tcW w:w="7807" w:type="dxa"/>
            <w:gridSpan w:val="6"/>
            <w:shd w:val="clear" w:color="auto" w:fill="B8CCE4" w:themeFill="accent1" w:themeFillTint="66"/>
          </w:tcPr>
          <w:p w14:paraId="2C08DAC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Purpose: </w:t>
            </w:r>
            <w:r w:rsidRPr="00946028">
              <w:rPr>
                <w:rFonts w:ascii="Times New Roman" w:hAnsi="Times New Roman" w:cs="Times New Roman"/>
              </w:rPr>
              <w:t>Implementing and checking the Blockage Finder algorithm is coded in C++/ Java coding languages.</w:t>
            </w:r>
            <w:r w:rsidRPr="00946028">
              <w:rPr>
                <w:rFonts w:ascii="Times New Roman" w:hAnsi="Times New Roman" w:cs="Times New Roman"/>
                <w:b/>
              </w:rPr>
              <w:t xml:space="preserve"> </w:t>
            </w:r>
          </w:p>
        </w:tc>
      </w:tr>
      <w:tr w:rsidR="00DC653F" w:rsidRPr="00946028" w14:paraId="38E1945C" w14:textId="77777777" w:rsidTr="00DC653F">
        <w:trPr>
          <w:trHeight w:val="420"/>
        </w:trPr>
        <w:tc>
          <w:tcPr>
            <w:tcW w:w="10200" w:type="dxa"/>
            <w:gridSpan w:val="8"/>
            <w:shd w:val="clear" w:color="auto" w:fill="B8CCE4" w:themeFill="accent1" w:themeFillTint="66"/>
          </w:tcPr>
          <w:p w14:paraId="63ED5723"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p>
          <w:p w14:paraId="2334BA73"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 xml:space="preserve">Source code file for blockage finder algorithm to be supported in the server. </w:t>
            </w:r>
          </w:p>
        </w:tc>
      </w:tr>
      <w:tr w:rsidR="00DC653F" w:rsidRPr="00946028" w14:paraId="1A16FF7A" w14:textId="77777777" w:rsidTr="00DC653F">
        <w:trPr>
          <w:trHeight w:val="458"/>
        </w:trPr>
        <w:tc>
          <w:tcPr>
            <w:tcW w:w="3540" w:type="dxa"/>
            <w:gridSpan w:val="3"/>
            <w:shd w:val="clear" w:color="auto" w:fill="B8CCE4" w:themeFill="accent1" w:themeFillTint="66"/>
          </w:tcPr>
          <w:p w14:paraId="41056B4F"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07F28008"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D266D92"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64682D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1BF1D52A" w14:textId="77777777" w:rsidTr="00DC653F">
        <w:trPr>
          <w:trHeight w:val="585"/>
        </w:trPr>
        <w:tc>
          <w:tcPr>
            <w:tcW w:w="338" w:type="dxa"/>
          </w:tcPr>
          <w:p w14:paraId="7F539EB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45FCE9E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Checking source code </w:t>
            </w:r>
          </w:p>
        </w:tc>
        <w:tc>
          <w:tcPr>
            <w:tcW w:w="1158" w:type="dxa"/>
          </w:tcPr>
          <w:p w14:paraId="12A66D3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5B9454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FA299C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Code is in C++ or Java </w:t>
            </w:r>
          </w:p>
        </w:tc>
      </w:tr>
    </w:tbl>
    <w:p w14:paraId="278B6189"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05CC7F24" w14:textId="77777777" w:rsidTr="00DC653F">
        <w:trPr>
          <w:trHeight w:val="615"/>
        </w:trPr>
        <w:tc>
          <w:tcPr>
            <w:tcW w:w="2393" w:type="dxa"/>
            <w:gridSpan w:val="2"/>
            <w:shd w:val="clear" w:color="auto" w:fill="B8CCE4" w:themeFill="accent1" w:themeFillTint="66"/>
          </w:tcPr>
          <w:p w14:paraId="29297DDE" w14:textId="45BFF691"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Integration</w:t>
            </w:r>
            <w:r w:rsidRPr="00946028">
              <w:rPr>
                <w:rFonts w:ascii="Times New Roman" w:hAnsi="Times New Roman" w:cs="Times New Roman"/>
                <w:b/>
              </w:rPr>
              <w:t xml:space="preserve"> </w:t>
            </w:r>
          </w:p>
        </w:tc>
        <w:tc>
          <w:tcPr>
            <w:tcW w:w="7807" w:type="dxa"/>
            <w:gridSpan w:val="6"/>
            <w:shd w:val="clear" w:color="auto" w:fill="B8CCE4" w:themeFill="accent1" w:themeFillTint="66"/>
          </w:tcPr>
          <w:p w14:paraId="37CE70D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Testing the user interface to be used on the server for Blockage Algorithm.</w:t>
            </w:r>
          </w:p>
        </w:tc>
      </w:tr>
      <w:tr w:rsidR="00DC653F" w:rsidRPr="00946028" w14:paraId="3A8D04AE" w14:textId="77777777" w:rsidTr="00DC653F">
        <w:trPr>
          <w:trHeight w:val="585"/>
        </w:trPr>
        <w:tc>
          <w:tcPr>
            <w:tcW w:w="2393" w:type="dxa"/>
            <w:gridSpan w:val="2"/>
            <w:shd w:val="clear" w:color="auto" w:fill="B8CCE4" w:themeFill="accent1" w:themeFillTint="66"/>
          </w:tcPr>
          <w:p w14:paraId="11364C0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2.5.2</w:t>
            </w:r>
          </w:p>
        </w:tc>
        <w:tc>
          <w:tcPr>
            <w:tcW w:w="3025" w:type="dxa"/>
            <w:gridSpan w:val="3"/>
            <w:shd w:val="clear" w:color="auto" w:fill="B8CCE4" w:themeFill="accent1" w:themeFillTint="66"/>
          </w:tcPr>
          <w:p w14:paraId="6B0FEBC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User Interface</w:t>
            </w:r>
          </w:p>
        </w:tc>
        <w:tc>
          <w:tcPr>
            <w:tcW w:w="2056" w:type="dxa"/>
            <w:gridSpan w:val="2"/>
            <w:shd w:val="clear" w:color="auto" w:fill="B8CCE4" w:themeFill="accent1" w:themeFillTint="66"/>
          </w:tcPr>
          <w:p w14:paraId="5CD6254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1E62420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0CDD5482" w14:textId="77777777" w:rsidTr="00DC653F">
        <w:trPr>
          <w:trHeight w:val="485"/>
        </w:trPr>
        <w:tc>
          <w:tcPr>
            <w:tcW w:w="2393" w:type="dxa"/>
            <w:gridSpan w:val="2"/>
            <w:shd w:val="clear" w:color="auto" w:fill="B8CCE4" w:themeFill="accent1" w:themeFillTint="66"/>
          </w:tcPr>
          <w:p w14:paraId="4EF948C6" w14:textId="0CFC952B" w:rsidR="00DC653F" w:rsidRPr="00946028" w:rsidRDefault="00DC653F" w:rsidP="00130BF6">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w:t>
            </w:r>
            <w:r w:rsidR="00130BF6" w:rsidRPr="00946028">
              <w:rPr>
                <w:rFonts w:ascii="Times New Roman" w:hAnsi="Times New Roman" w:cs="Times New Roman"/>
              </w:rPr>
              <w:t>3</w:t>
            </w:r>
          </w:p>
        </w:tc>
        <w:tc>
          <w:tcPr>
            <w:tcW w:w="7807" w:type="dxa"/>
            <w:gridSpan w:val="6"/>
            <w:shd w:val="clear" w:color="auto" w:fill="B8CCE4" w:themeFill="accent1" w:themeFillTint="66"/>
          </w:tcPr>
          <w:p w14:paraId="4C69AB4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rPr>
              <w:t>: Checking the user interface and being supported by the server.</w:t>
            </w:r>
          </w:p>
        </w:tc>
      </w:tr>
      <w:tr w:rsidR="00DC653F" w:rsidRPr="00946028" w14:paraId="3FE9AC5A" w14:textId="77777777" w:rsidTr="00DC653F">
        <w:trPr>
          <w:trHeight w:val="420"/>
        </w:trPr>
        <w:tc>
          <w:tcPr>
            <w:tcW w:w="10200" w:type="dxa"/>
            <w:gridSpan w:val="8"/>
            <w:shd w:val="clear" w:color="auto" w:fill="B8CCE4" w:themeFill="accent1" w:themeFillTint="66"/>
          </w:tcPr>
          <w:p w14:paraId="21FFC729"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p>
          <w:p w14:paraId="6C8831C1"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 xml:space="preserve">Support Interface to be used by the server when requested access. </w:t>
            </w:r>
          </w:p>
        </w:tc>
      </w:tr>
      <w:tr w:rsidR="00DC653F" w:rsidRPr="00946028" w14:paraId="567AF136" w14:textId="77777777" w:rsidTr="00DC653F">
        <w:trPr>
          <w:trHeight w:val="458"/>
        </w:trPr>
        <w:tc>
          <w:tcPr>
            <w:tcW w:w="3540" w:type="dxa"/>
            <w:gridSpan w:val="3"/>
            <w:shd w:val="clear" w:color="auto" w:fill="B8CCE4" w:themeFill="accent1" w:themeFillTint="66"/>
          </w:tcPr>
          <w:p w14:paraId="0285E0A0"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5070B20"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A42C2E3"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E3B5D6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2A386CA7" w14:textId="77777777" w:rsidTr="00DC653F">
        <w:trPr>
          <w:trHeight w:val="585"/>
        </w:trPr>
        <w:tc>
          <w:tcPr>
            <w:tcW w:w="338" w:type="dxa"/>
          </w:tcPr>
          <w:p w14:paraId="458498A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0AE232E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Checking user interface with the help of server.</w:t>
            </w:r>
          </w:p>
        </w:tc>
        <w:tc>
          <w:tcPr>
            <w:tcW w:w="1158" w:type="dxa"/>
          </w:tcPr>
          <w:p w14:paraId="22C7FD7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D53C2D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167125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Successful </w:t>
            </w:r>
          </w:p>
        </w:tc>
      </w:tr>
    </w:tbl>
    <w:p w14:paraId="51AD079A" w14:textId="40F15D2F" w:rsidR="00A82F5F" w:rsidRDefault="00A82F5F" w:rsidP="00D81278">
      <w:pPr>
        <w:spacing w:line="480" w:lineRule="auto"/>
        <w:rPr>
          <w:rFonts w:ascii="Times New Roman" w:hAnsi="Times New Roman" w:cs="Times New Roman"/>
        </w:rPr>
      </w:pPr>
    </w:p>
    <w:p w14:paraId="18063379" w14:textId="752535EE"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2BCEF1B8" w14:textId="77777777" w:rsidTr="00DC653F">
        <w:trPr>
          <w:trHeight w:val="615"/>
        </w:trPr>
        <w:tc>
          <w:tcPr>
            <w:tcW w:w="2393" w:type="dxa"/>
            <w:gridSpan w:val="2"/>
            <w:shd w:val="clear" w:color="auto" w:fill="B8CCE4" w:themeFill="accent1" w:themeFillTint="66"/>
          </w:tcPr>
          <w:p w14:paraId="76097CFA" w14:textId="7062FBBA"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Integration</w:t>
            </w:r>
            <w:r w:rsidRPr="00946028">
              <w:rPr>
                <w:rFonts w:ascii="Times New Roman" w:hAnsi="Times New Roman" w:cs="Times New Roman"/>
                <w:b/>
              </w:rPr>
              <w:t xml:space="preserve"> </w:t>
            </w:r>
          </w:p>
        </w:tc>
        <w:tc>
          <w:tcPr>
            <w:tcW w:w="7807" w:type="dxa"/>
            <w:gridSpan w:val="6"/>
            <w:shd w:val="clear" w:color="auto" w:fill="B8CCE4" w:themeFill="accent1" w:themeFillTint="66"/>
          </w:tcPr>
          <w:p w14:paraId="650C817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 xml:space="preserve"> Ensuring if information received is valid.</w:t>
            </w:r>
          </w:p>
        </w:tc>
      </w:tr>
      <w:tr w:rsidR="00DC653F" w:rsidRPr="00946028" w14:paraId="06B77668" w14:textId="77777777" w:rsidTr="00DC653F">
        <w:trPr>
          <w:trHeight w:val="585"/>
        </w:trPr>
        <w:tc>
          <w:tcPr>
            <w:tcW w:w="2393" w:type="dxa"/>
            <w:gridSpan w:val="2"/>
            <w:shd w:val="clear" w:color="auto" w:fill="B8CCE4" w:themeFill="accent1" w:themeFillTint="66"/>
          </w:tcPr>
          <w:p w14:paraId="3D1BEA9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2.5.3</w:t>
            </w:r>
          </w:p>
        </w:tc>
        <w:tc>
          <w:tcPr>
            <w:tcW w:w="3025" w:type="dxa"/>
            <w:gridSpan w:val="3"/>
            <w:shd w:val="clear" w:color="auto" w:fill="B8CCE4" w:themeFill="accent1" w:themeFillTint="66"/>
          </w:tcPr>
          <w:p w14:paraId="7304BA3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Accessing Information</w:t>
            </w:r>
          </w:p>
        </w:tc>
        <w:tc>
          <w:tcPr>
            <w:tcW w:w="2056" w:type="dxa"/>
            <w:gridSpan w:val="2"/>
            <w:shd w:val="clear" w:color="auto" w:fill="B8CCE4" w:themeFill="accent1" w:themeFillTint="66"/>
          </w:tcPr>
          <w:p w14:paraId="1769A64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4B1BDB4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6E79E437" w14:textId="77777777" w:rsidTr="00DC653F">
        <w:trPr>
          <w:trHeight w:val="485"/>
        </w:trPr>
        <w:tc>
          <w:tcPr>
            <w:tcW w:w="2393" w:type="dxa"/>
            <w:gridSpan w:val="2"/>
            <w:shd w:val="clear" w:color="auto" w:fill="B8CCE4" w:themeFill="accent1" w:themeFillTint="66"/>
          </w:tcPr>
          <w:p w14:paraId="474617D2" w14:textId="227B603C" w:rsidR="00DC653F" w:rsidRPr="00946028" w:rsidRDefault="00DC653F" w:rsidP="00130BF6">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w:t>
            </w:r>
            <w:r w:rsidR="00130BF6" w:rsidRPr="00946028">
              <w:rPr>
                <w:rFonts w:ascii="Times New Roman" w:hAnsi="Times New Roman" w:cs="Times New Roman"/>
              </w:rPr>
              <w:t>4</w:t>
            </w:r>
          </w:p>
        </w:tc>
        <w:tc>
          <w:tcPr>
            <w:tcW w:w="7807" w:type="dxa"/>
            <w:gridSpan w:val="6"/>
            <w:shd w:val="clear" w:color="auto" w:fill="B8CCE4" w:themeFill="accent1" w:themeFillTint="66"/>
          </w:tcPr>
          <w:p w14:paraId="670CBB4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rPr>
              <w:t>:  Having the ability to access the Virtual Checkpoint Database</w:t>
            </w:r>
          </w:p>
        </w:tc>
      </w:tr>
      <w:tr w:rsidR="00DC653F" w:rsidRPr="00946028" w14:paraId="70B6B1CD" w14:textId="77777777" w:rsidTr="00DC653F">
        <w:trPr>
          <w:trHeight w:val="420"/>
        </w:trPr>
        <w:tc>
          <w:tcPr>
            <w:tcW w:w="10200" w:type="dxa"/>
            <w:gridSpan w:val="8"/>
            <w:shd w:val="clear" w:color="auto" w:fill="B8CCE4" w:themeFill="accent1" w:themeFillTint="66"/>
          </w:tcPr>
          <w:p w14:paraId="5535061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Setup Conditions: </w:t>
            </w:r>
          </w:p>
          <w:p w14:paraId="6E389BB7" w14:textId="77777777" w:rsidR="00DC653F" w:rsidRPr="00946028" w:rsidRDefault="00DC653F" w:rsidP="00DC653F">
            <w:pPr>
              <w:pStyle w:val="ListParagraph"/>
              <w:numPr>
                <w:ilvl w:val="0"/>
                <w:numId w:val="7"/>
              </w:numPr>
              <w:tabs>
                <w:tab w:val="left" w:pos="2700"/>
              </w:tabs>
              <w:rPr>
                <w:rFonts w:ascii="Times New Roman" w:hAnsi="Times New Roman" w:cs="Times New Roman"/>
                <w:bCs/>
                <w:sz w:val="24"/>
                <w:szCs w:val="24"/>
              </w:rPr>
            </w:pPr>
            <w:r w:rsidRPr="00946028">
              <w:rPr>
                <w:rFonts w:ascii="Times New Roman" w:hAnsi="Times New Roman" w:cs="Times New Roman"/>
                <w:bCs/>
                <w:sz w:val="24"/>
                <w:szCs w:val="24"/>
              </w:rPr>
              <w:t xml:space="preserve">Virtual Checkpoint Database Test Cases (1.2.1-1.2.X) passed </w:t>
            </w:r>
          </w:p>
          <w:p w14:paraId="0CBAAE20" w14:textId="77777777" w:rsidR="00DC653F" w:rsidRPr="00946028" w:rsidRDefault="00DC653F" w:rsidP="00DC653F">
            <w:pPr>
              <w:pStyle w:val="ListParagraph"/>
              <w:numPr>
                <w:ilvl w:val="0"/>
                <w:numId w:val="7"/>
              </w:numPr>
              <w:tabs>
                <w:tab w:val="left" w:pos="2700"/>
              </w:tabs>
              <w:rPr>
                <w:rFonts w:ascii="Times New Roman" w:hAnsi="Times New Roman" w:cs="Times New Roman"/>
                <w:bCs/>
                <w:sz w:val="24"/>
                <w:szCs w:val="24"/>
              </w:rPr>
            </w:pPr>
            <w:r w:rsidRPr="00946028">
              <w:rPr>
                <w:rFonts w:ascii="Times New Roman" w:hAnsi="Times New Roman" w:cs="Times New Roman"/>
                <w:bCs/>
                <w:sz w:val="24"/>
                <w:szCs w:val="24"/>
              </w:rPr>
              <w:t>Virtual Checkpoint database tables are available to view</w:t>
            </w:r>
          </w:p>
        </w:tc>
      </w:tr>
      <w:tr w:rsidR="00DC653F" w:rsidRPr="00946028" w14:paraId="2A31D699" w14:textId="77777777" w:rsidTr="00DC653F">
        <w:trPr>
          <w:trHeight w:val="458"/>
        </w:trPr>
        <w:tc>
          <w:tcPr>
            <w:tcW w:w="3540" w:type="dxa"/>
            <w:gridSpan w:val="3"/>
            <w:shd w:val="clear" w:color="auto" w:fill="B8CCE4" w:themeFill="accent1" w:themeFillTint="66"/>
          </w:tcPr>
          <w:p w14:paraId="2BCFFDCF"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548BD3F"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32910BEE"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01836E7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F83E824" w14:textId="77777777" w:rsidTr="00DC653F">
        <w:trPr>
          <w:trHeight w:val="585"/>
        </w:trPr>
        <w:tc>
          <w:tcPr>
            <w:tcW w:w="338" w:type="dxa"/>
          </w:tcPr>
          <w:p w14:paraId="55027FB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5BEAE73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Virtual Checkpoint Database </w:t>
            </w:r>
          </w:p>
        </w:tc>
        <w:tc>
          <w:tcPr>
            <w:tcW w:w="1158" w:type="dxa"/>
          </w:tcPr>
          <w:p w14:paraId="5DB5D71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409759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9F0A20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If blockage applicable where in virtual checkpoints trigger for data which is being available from the VC Database. </w:t>
            </w:r>
          </w:p>
        </w:tc>
      </w:tr>
    </w:tbl>
    <w:p w14:paraId="426D7682"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1920D9F0" w14:textId="77777777" w:rsidTr="00DC653F">
        <w:trPr>
          <w:trHeight w:val="615"/>
        </w:trPr>
        <w:tc>
          <w:tcPr>
            <w:tcW w:w="2393" w:type="dxa"/>
            <w:gridSpan w:val="2"/>
            <w:shd w:val="clear" w:color="auto" w:fill="B8CCE4" w:themeFill="accent1" w:themeFillTint="66"/>
          </w:tcPr>
          <w:p w14:paraId="7C68335D" w14:textId="206013B8"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Integration</w:t>
            </w:r>
            <w:r w:rsidRPr="00946028">
              <w:rPr>
                <w:rFonts w:ascii="Times New Roman" w:hAnsi="Times New Roman" w:cs="Times New Roman"/>
                <w:b/>
              </w:rPr>
              <w:t xml:space="preserve"> </w:t>
            </w:r>
          </w:p>
        </w:tc>
        <w:tc>
          <w:tcPr>
            <w:tcW w:w="7807" w:type="dxa"/>
            <w:gridSpan w:val="6"/>
            <w:shd w:val="clear" w:color="auto" w:fill="B8CCE4" w:themeFill="accent1" w:themeFillTint="66"/>
          </w:tcPr>
          <w:p w14:paraId="4487645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 xml:space="preserve"> Checking the location through Google Maps. </w:t>
            </w:r>
          </w:p>
        </w:tc>
      </w:tr>
      <w:tr w:rsidR="00DC653F" w:rsidRPr="00946028" w14:paraId="34C9D64F" w14:textId="77777777" w:rsidTr="00DC653F">
        <w:trPr>
          <w:trHeight w:val="585"/>
        </w:trPr>
        <w:tc>
          <w:tcPr>
            <w:tcW w:w="2393" w:type="dxa"/>
            <w:gridSpan w:val="2"/>
            <w:shd w:val="clear" w:color="auto" w:fill="B8CCE4" w:themeFill="accent1" w:themeFillTint="66"/>
          </w:tcPr>
          <w:p w14:paraId="1C55837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2.5.4</w:t>
            </w:r>
          </w:p>
        </w:tc>
        <w:tc>
          <w:tcPr>
            <w:tcW w:w="3025" w:type="dxa"/>
            <w:gridSpan w:val="3"/>
            <w:shd w:val="clear" w:color="auto" w:fill="B8CCE4" w:themeFill="accent1" w:themeFillTint="66"/>
          </w:tcPr>
          <w:p w14:paraId="17A207D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 xml:space="preserve">Geographical Area </w:t>
            </w:r>
          </w:p>
        </w:tc>
        <w:tc>
          <w:tcPr>
            <w:tcW w:w="2056" w:type="dxa"/>
            <w:gridSpan w:val="2"/>
            <w:shd w:val="clear" w:color="auto" w:fill="B8CCE4" w:themeFill="accent1" w:themeFillTint="66"/>
          </w:tcPr>
          <w:p w14:paraId="3E1363C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08E7844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12788F6F" w14:textId="77777777" w:rsidTr="00DC653F">
        <w:trPr>
          <w:trHeight w:val="485"/>
        </w:trPr>
        <w:tc>
          <w:tcPr>
            <w:tcW w:w="2393" w:type="dxa"/>
            <w:gridSpan w:val="2"/>
            <w:shd w:val="clear" w:color="auto" w:fill="B8CCE4" w:themeFill="accent1" w:themeFillTint="66"/>
          </w:tcPr>
          <w:p w14:paraId="3E2F519E" w14:textId="76A611F0" w:rsidR="00DC653F" w:rsidRPr="00946028" w:rsidRDefault="00DC653F" w:rsidP="00130BF6">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w:t>
            </w:r>
            <w:r w:rsidR="00130BF6" w:rsidRPr="00946028">
              <w:rPr>
                <w:rFonts w:ascii="Times New Roman" w:hAnsi="Times New Roman" w:cs="Times New Roman"/>
              </w:rPr>
              <w:t>5</w:t>
            </w:r>
          </w:p>
        </w:tc>
        <w:tc>
          <w:tcPr>
            <w:tcW w:w="7807" w:type="dxa"/>
            <w:gridSpan w:val="6"/>
            <w:shd w:val="clear" w:color="auto" w:fill="B8CCE4" w:themeFill="accent1" w:themeFillTint="66"/>
          </w:tcPr>
          <w:p w14:paraId="385AE7B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rPr>
              <w:t xml:space="preserve"> Retrieving the latitude and longitude points of that particular region.</w:t>
            </w:r>
          </w:p>
        </w:tc>
      </w:tr>
      <w:tr w:rsidR="00DC653F" w:rsidRPr="00946028" w14:paraId="460DC0E0" w14:textId="77777777" w:rsidTr="00DC653F">
        <w:trPr>
          <w:trHeight w:val="420"/>
        </w:trPr>
        <w:tc>
          <w:tcPr>
            <w:tcW w:w="10200" w:type="dxa"/>
            <w:gridSpan w:val="8"/>
            <w:shd w:val="clear" w:color="auto" w:fill="B8CCE4" w:themeFill="accent1" w:themeFillTint="66"/>
          </w:tcPr>
          <w:p w14:paraId="3623460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Setup Conditions: </w:t>
            </w:r>
          </w:p>
          <w:p w14:paraId="024256EF" w14:textId="77777777" w:rsidR="00DC653F" w:rsidRPr="00946028" w:rsidRDefault="00DC653F" w:rsidP="00DC653F">
            <w:pPr>
              <w:pStyle w:val="ListParagraph"/>
              <w:numPr>
                <w:ilvl w:val="0"/>
                <w:numId w:val="7"/>
              </w:numPr>
              <w:tabs>
                <w:tab w:val="left" w:pos="2700"/>
              </w:tabs>
              <w:rPr>
                <w:rFonts w:ascii="Times New Roman" w:hAnsi="Times New Roman" w:cs="Times New Roman"/>
                <w:bCs/>
                <w:sz w:val="24"/>
                <w:szCs w:val="24"/>
              </w:rPr>
            </w:pPr>
            <w:r w:rsidRPr="00946028">
              <w:rPr>
                <w:rFonts w:ascii="Times New Roman" w:hAnsi="Times New Roman" w:cs="Times New Roman"/>
                <w:bCs/>
                <w:sz w:val="24"/>
                <w:szCs w:val="24"/>
              </w:rPr>
              <w:t>Virtual Checkpoint Database Test Cases (1.2.1-1.2.X) passed</w:t>
            </w:r>
          </w:p>
        </w:tc>
      </w:tr>
      <w:tr w:rsidR="00DC653F" w:rsidRPr="00946028" w14:paraId="050C9965" w14:textId="77777777" w:rsidTr="00DC653F">
        <w:trPr>
          <w:trHeight w:val="458"/>
        </w:trPr>
        <w:tc>
          <w:tcPr>
            <w:tcW w:w="3540" w:type="dxa"/>
            <w:gridSpan w:val="3"/>
            <w:shd w:val="clear" w:color="auto" w:fill="B8CCE4" w:themeFill="accent1" w:themeFillTint="66"/>
          </w:tcPr>
          <w:p w14:paraId="18AD381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84E2F69"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A7DB38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35DEAF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7F33C01C" w14:textId="77777777" w:rsidTr="00DC653F">
        <w:trPr>
          <w:trHeight w:val="585"/>
        </w:trPr>
        <w:tc>
          <w:tcPr>
            <w:tcW w:w="338" w:type="dxa"/>
          </w:tcPr>
          <w:p w14:paraId="4F6574F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0245B15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Geographical area </w:t>
            </w:r>
          </w:p>
        </w:tc>
        <w:tc>
          <w:tcPr>
            <w:tcW w:w="1158" w:type="dxa"/>
          </w:tcPr>
          <w:p w14:paraId="46B1A05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75FF60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76D662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Blockage is certain in a region where in Google Maps and GPS coordinates are used to identify the location.</w:t>
            </w:r>
          </w:p>
          <w:p w14:paraId="2AF474D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Checkpoints are deleted if inactive for a defined time. </w:t>
            </w:r>
          </w:p>
        </w:tc>
      </w:tr>
    </w:tbl>
    <w:p w14:paraId="7F5DE81B" w14:textId="1320A8D5" w:rsidR="00A82F5F" w:rsidRDefault="00A82F5F" w:rsidP="00D81278">
      <w:pPr>
        <w:spacing w:line="480" w:lineRule="auto"/>
        <w:rPr>
          <w:rFonts w:ascii="Times New Roman" w:hAnsi="Times New Roman" w:cs="Times New Roman"/>
        </w:rPr>
      </w:pPr>
    </w:p>
    <w:p w14:paraId="3139D803" w14:textId="165FC4BF"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1636BF5A" w14:textId="77777777" w:rsidTr="00DC653F">
        <w:trPr>
          <w:trHeight w:val="615"/>
        </w:trPr>
        <w:tc>
          <w:tcPr>
            <w:tcW w:w="2393" w:type="dxa"/>
            <w:gridSpan w:val="2"/>
            <w:shd w:val="clear" w:color="auto" w:fill="B8CCE4" w:themeFill="accent1" w:themeFillTint="66"/>
          </w:tcPr>
          <w:p w14:paraId="509E506A" w14:textId="7E0C80FC"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C074ED">
              <w:rPr>
                <w:rFonts w:ascii="Times New Roman" w:hAnsi="Times New Roman" w:cs="Times New Roman"/>
              </w:rPr>
              <w:t>Integration</w:t>
            </w:r>
          </w:p>
        </w:tc>
        <w:tc>
          <w:tcPr>
            <w:tcW w:w="7807" w:type="dxa"/>
            <w:gridSpan w:val="6"/>
            <w:shd w:val="clear" w:color="auto" w:fill="B8CCE4" w:themeFill="accent1" w:themeFillTint="66"/>
          </w:tcPr>
          <w:p w14:paraId="647FCF0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 xml:space="preserve"> Virtual Checkpoints </w:t>
            </w:r>
          </w:p>
        </w:tc>
      </w:tr>
      <w:tr w:rsidR="00DC653F" w:rsidRPr="00946028" w14:paraId="377E5280" w14:textId="77777777" w:rsidTr="00DC653F">
        <w:trPr>
          <w:trHeight w:val="585"/>
        </w:trPr>
        <w:tc>
          <w:tcPr>
            <w:tcW w:w="2393" w:type="dxa"/>
            <w:gridSpan w:val="2"/>
            <w:shd w:val="clear" w:color="auto" w:fill="B8CCE4" w:themeFill="accent1" w:themeFillTint="66"/>
          </w:tcPr>
          <w:p w14:paraId="4D5797D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2.5.5</w:t>
            </w:r>
          </w:p>
        </w:tc>
        <w:tc>
          <w:tcPr>
            <w:tcW w:w="3025" w:type="dxa"/>
            <w:gridSpan w:val="3"/>
            <w:shd w:val="clear" w:color="auto" w:fill="B8CCE4" w:themeFill="accent1" w:themeFillTint="66"/>
          </w:tcPr>
          <w:p w14:paraId="346808A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 xml:space="preserve">Virtual Checkpoints </w:t>
            </w:r>
          </w:p>
        </w:tc>
        <w:tc>
          <w:tcPr>
            <w:tcW w:w="2056" w:type="dxa"/>
            <w:gridSpan w:val="2"/>
            <w:shd w:val="clear" w:color="auto" w:fill="B8CCE4" w:themeFill="accent1" w:themeFillTint="66"/>
          </w:tcPr>
          <w:p w14:paraId="16203BA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6D9CE80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769C1F23" w14:textId="77777777" w:rsidTr="00DC653F">
        <w:trPr>
          <w:trHeight w:val="485"/>
        </w:trPr>
        <w:tc>
          <w:tcPr>
            <w:tcW w:w="2393" w:type="dxa"/>
            <w:gridSpan w:val="2"/>
            <w:shd w:val="clear" w:color="auto" w:fill="B8CCE4" w:themeFill="accent1" w:themeFillTint="66"/>
          </w:tcPr>
          <w:p w14:paraId="042FB904" w14:textId="3251E425" w:rsidR="00DC653F" w:rsidRPr="00946028" w:rsidRDefault="00DC653F" w:rsidP="00130BF6">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w:t>
            </w:r>
            <w:r w:rsidR="00130BF6" w:rsidRPr="00946028">
              <w:rPr>
                <w:rFonts w:ascii="Times New Roman" w:hAnsi="Times New Roman" w:cs="Times New Roman"/>
              </w:rPr>
              <w:t>6</w:t>
            </w:r>
          </w:p>
        </w:tc>
        <w:tc>
          <w:tcPr>
            <w:tcW w:w="7807" w:type="dxa"/>
            <w:gridSpan w:val="6"/>
            <w:shd w:val="clear" w:color="auto" w:fill="B8CCE4" w:themeFill="accent1" w:themeFillTint="66"/>
          </w:tcPr>
          <w:p w14:paraId="35D990F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Purpose: </w:t>
            </w:r>
            <w:r w:rsidRPr="00946028">
              <w:rPr>
                <w:rFonts w:ascii="Times New Roman" w:hAnsi="Times New Roman" w:cs="Times New Roman"/>
              </w:rPr>
              <w:t>Clearing of blockages along the route with respect to Virtual Checkpoint.</w:t>
            </w:r>
          </w:p>
        </w:tc>
      </w:tr>
      <w:tr w:rsidR="00DC653F" w:rsidRPr="00946028" w14:paraId="533CFCE9" w14:textId="77777777" w:rsidTr="00DC653F">
        <w:trPr>
          <w:trHeight w:val="420"/>
        </w:trPr>
        <w:tc>
          <w:tcPr>
            <w:tcW w:w="10200" w:type="dxa"/>
            <w:gridSpan w:val="8"/>
            <w:shd w:val="clear" w:color="auto" w:fill="B8CCE4" w:themeFill="accent1" w:themeFillTint="66"/>
          </w:tcPr>
          <w:p w14:paraId="5E636AC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Setup Conditions: </w:t>
            </w:r>
          </w:p>
          <w:p w14:paraId="2703AE28" w14:textId="77777777" w:rsidR="00DC653F" w:rsidRPr="00946028" w:rsidRDefault="00DC653F" w:rsidP="00DC653F">
            <w:pPr>
              <w:pStyle w:val="ListParagraph"/>
              <w:numPr>
                <w:ilvl w:val="0"/>
                <w:numId w:val="7"/>
              </w:numPr>
              <w:tabs>
                <w:tab w:val="left" w:pos="2700"/>
              </w:tabs>
              <w:rPr>
                <w:rFonts w:ascii="Times New Roman" w:hAnsi="Times New Roman" w:cs="Times New Roman"/>
                <w:bCs/>
                <w:sz w:val="24"/>
                <w:szCs w:val="24"/>
              </w:rPr>
            </w:pPr>
            <w:r w:rsidRPr="00946028">
              <w:rPr>
                <w:rFonts w:ascii="Times New Roman" w:hAnsi="Times New Roman" w:cs="Times New Roman"/>
                <w:bCs/>
                <w:sz w:val="24"/>
                <w:szCs w:val="24"/>
              </w:rPr>
              <w:t>Virtual Checkpoint Database Test Cases (1.2.1-1.2.X) passed</w:t>
            </w:r>
          </w:p>
        </w:tc>
      </w:tr>
      <w:tr w:rsidR="00DC653F" w:rsidRPr="00946028" w14:paraId="41F201B3" w14:textId="77777777" w:rsidTr="00DC653F">
        <w:trPr>
          <w:trHeight w:val="458"/>
        </w:trPr>
        <w:tc>
          <w:tcPr>
            <w:tcW w:w="3540" w:type="dxa"/>
            <w:gridSpan w:val="3"/>
            <w:shd w:val="clear" w:color="auto" w:fill="B8CCE4" w:themeFill="accent1" w:themeFillTint="66"/>
          </w:tcPr>
          <w:p w14:paraId="65BF6251"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A2B97F0"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570BC3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00F13E5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5C1440ED" w14:textId="77777777" w:rsidTr="00DC653F">
        <w:trPr>
          <w:trHeight w:val="585"/>
        </w:trPr>
        <w:tc>
          <w:tcPr>
            <w:tcW w:w="338" w:type="dxa"/>
          </w:tcPr>
          <w:p w14:paraId="7C38054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0C300EA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Checkpoints</w:t>
            </w:r>
          </w:p>
        </w:tc>
        <w:tc>
          <w:tcPr>
            <w:tcW w:w="1158" w:type="dxa"/>
          </w:tcPr>
          <w:p w14:paraId="2AAFC336"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3E0C99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1A2203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With the help of Virtual Checkpoints, the flow of traffic can be determined during the phase of blockages. </w:t>
            </w:r>
          </w:p>
          <w:p w14:paraId="53BB861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b/>
            </w:r>
            <w:r w:rsidRPr="00946028">
              <w:rPr>
                <w:rFonts w:ascii="Times New Roman" w:hAnsi="Times New Roman" w:cs="Times New Roman"/>
              </w:rPr>
              <w:tab/>
            </w:r>
          </w:p>
        </w:tc>
      </w:tr>
      <w:tr w:rsidR="00DC653F" w:rsidRPr="00946028" w14:paraId="159088CF" w14:textId="77777777" w:rsidTr="00DC653F">
        <w:trPr>
          <w:trHeight w:val="585"/>
        </w:trPr>
        <w:tc>
          <w:tcPr>
            <w:tcW w:w="338" w:type="dxa"/>
          </w:tcPr>
          <w:p w14:paraId="100BA7C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2A2F60E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Identifying the virtual checkpoints along the road </w:t>
            </w:r>
          </w:p>
        </w:tc>
        <w:tc>
          <w:tcPr>
            <w:tcW w:w="1158" w:type="dxa"/>
          </w:tcPr>
          <w:p w14:paraId="76A5EDF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6A7DBD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0AA050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VC noted in the respective database with latitude, longitude, speed, direction and checkpoint condition. </w:t>
            </w:r>
          </w:p>
        </w:tc>
      </w:tr>
      <w:tr w:rsidR="00DC653F" w:rsidRPr="00946028" w14:paraId="6D1E7B8F" w14:textId="77777777" w:rsidTr="00DC653F">
        <w:trPr>
          <w:trHeight w:val="585"/>
        </w:trPr>
        <w:tc>
          <w:tcPr>
            <w:tcW w:w="338" w:type="dxa"/>
          </w:tcPr>
          <w:p w14:paraId="64DD32C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14F30AB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Route Matcher </w:t>
            </w:r>
          </w:p>
        </w:tc>
        <w:tc>
          <w:tcPr>
            <w:tcW w:w="1158" w:type="dxa"/>
          </w:tcPr>
          <w:p w14:paraId="4AEF435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7F7E65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C4C106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The algorithm input appears to be latitude and longitude coordinates. </w:t>
            </w:r>
          </w:p>
        </w:tc>
      </w:tr>
      <w:tr w:rsidR="00DC653F" w:rsidRPr="00946028" w14:paraId="572D9913" w14:textId="77777777" w:rsidTr="00DC653F">
        <w:trPr>
          <w:trHeight w:val="585"/>
        </w:trPr>
        <w:tc>
          <w:tcPr>
            <w:tcW w:w="338" w:type="dxa"/>
          </w:tcPr>
          <w:p w14:paraId="457720F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0638CC6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VC trigger </w:t>
            </w:r>
          </w:p>
        </w:tc>
        <w:tc>
          <w:tcPr>
            <w:tcW w:w="1158" w:type="dxa"/>
          </w:tcPr>
          <w:p w14:paraId="4C0613A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02D137D"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C5154C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The data is being triggered to the Virtual Checkpoint and update of traffic. </w:t>
            </w:r>
          </w:p>
        </w:tc>
      </w:tr>
    </w:tbl>
    <w:p w14:paraId="0B565ED3" w14:textId="5D490B6D" w:rsidR="00A82F5F" w:rsidRDefault="00A82F5F" w:rsidP="00D81278">
      <w:pPr>
        <w:spacing w:line="480" w:lineRule="auto"/>
        <w:rPr>
          <w:rFonts w:ascii="Times New Roman" w:hAnsi="Times New Roman" w:cs="Times New Roman"/>
        </w:rPr>
      </w:pPr>
    </w:p>
    <w:p w14:paraId="1C755BA2" w14:textId="296F78C4"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85390C3" w14:textId="77777777" w:rsidTr="00DC653F">
        <w:trPr>
          <w:trHeight w:val="615"/>
        </w:trPr>
        <w:tc>
          <w:tcPr>
            <w:tcW w:w="2393" w:type="dxa"/>
            <w:gridSpan w:val="2"/>
            <w:shd w:val="clear" w:color="auto" w:fill="B8CCE4" w:themeFill="accent1" w:themeFillTint="66"/>
          </w:tcPr>
          <w:p w14:paraId="0B806DDE" w14:textId="40BD4CBE"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Integration</w:t>
            </w:r>
            <w:r w:rsidRPr="00946028">
              <w:rPr>
                <w:rFonts w:ascii="Times New Roman" w:hAnsi="Times New Roman" w:cs="Times New Roman"/>
                <w:b/>
              </w:rPr>
              <w:t xml:space="preserve"> </w:t>
            </w:r>
          </w:p>
        </w:tc>
        <w:tc>
          <w:tcPr>
            <w:tcW w:w="7807" w:type="dxa"/>
            <w:gridSpan w:val="6"/>
            <w:shd w:val="clear" w:color="auto" w:fill="B8CCE4" w:themeFill="accent1" w:themeFillTint="66"/>
          </w:tcPr>
          <w:p w14:paraId="59038D6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rPr>
              <w:t xml:space="preserve">Route Analysis algorithm </w:t>
            </w:r>
          </w:p>
        </w:tc>
      </w:tr>
      <w:tr w:rsidR="00DC653F" w:rsidRPr="00946028" w14:paraId="21F4FCDA" w14:textId="77777777" w:rsidTr="00DC653F">
        <w:trPr>
          <w:trHeight w:val="585"/>
        </w:trPr>
        <w:tc>
          <w:tcPr>
            <w:tcW w:w="2393" w:type="dxa"/>
            <w:gridSpan w:val="2"/>
            <w:shd w:val="clear" w:color="auto" w:fill="B8CCE4" w:themeFill="accent1" w:themeFillTint="66"/>
          </w:tcPr>
          <w:p w14:paraId="38E5707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r w:rsidRPr="00946028">
              <w:rPr>
                <w:rFonts w:ascii="Times New Roman" w:hAnsi="Times New Roman" w:cs="Times New Roman"/>
              </w:rPr>
              <w:t xml:space="preserve"> 2.5.6</w:t>
            </w:r>
          </w:p>
        </w:tc>
        <w:tc>
          <w:tcPr>
            <w:tcW w:w="3025" w:type="dxa"/>
            <w:gridSpan w:val="3"/>
            <w:shd w:val="clear" w:color="auto" w:fill="B8CCE4" w:themeFill="accent1" w:themeFillTint="66"/>
          </w:tcPr>
          <w:p w14:paraId="5518672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Route analysis</w:t>
            </w:r>
            <w:r w:rsidRPr="00946028">
              <w:rPr>
                <w:rFonts w:ascii="Times New Roman" w:hAnsi="Times New Roman" w:cs="Times New Roman"/>
                <w:b/>
              </w:rPr>
              <w:t xml:space="preserve"> </w:t>
            </w:r>
            <w:r w:rsidRPr="00946028">
              <w:rPr>
                <w:rFonts w:ascii="Times New Roman" w:hAnsi="Times New Roman" w:cs="Times New Roman"/>
              </w:rPr>
              <w:t>along the chosen path.</w:t>
            </w:r>
          </w:p>
        </w:tc>
        <w:tc>
          <w:tcPr>
            <w:tcW w:w="2056" w:type="dxa"/>
            <w:gridSpan w:val="2"/>
            <w:shd w:val="clear" w:color="auto" w:fill="B8CCE4" w:themeFill="accent1" w:themeFillTint="66"/>
          </w:tcPr>
          <w:p w14:paraId="243A793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Version: 1.0</w:t>
            </w:r>
          </w:p>
        </w:tc>
        <w:tc>
          <w:tcPr>
            <w:tcW w:w="2726" w:type="dxa"/>
            <w:shd w:val="clear" w:color="auto" w:fill="B8CCE4" w:themeFill="accent1" w:themeFillTint="66"/>
          </w:tcPr>
          <w:p w14:paraId="724A283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Sujani Godavarthi</w:t>
            </w:r>
            <w:r w:rsidRPr="00946028">
              <w:rPr>
                <w:rFonts w:ascii="Times New Roman" w:hAnsi="Times New Roman" w:cs="Times New Roman"/>
                <w:b/>
              </w:rPr>
              <w:t xml:space="preserve"> </w:t>
            </w:r>
          </w:p>
        </w:tc>
      </w:tr>
      <w:tr w:rsidR="00DC653F" w:rsidRPr="00946028" w14:paraId="718E01AF" w14:textId="77777777" w:rsidTr="00DC653F">
        <w:trPr>
          <w:trHeight w:val="485"/>
        </w:trPr>
        <w:tc>
          <w:tcPr>
            <w:tcW w:w="2393" w:type="dxa"/>
            <w:gridSpan w:val="2"/>
            <w:shd w:val="clear" w:color="auto" w:fill="B8CCE4" w:themeFill="accent1" w:themeFillTint="66"/>
          </w:tcPr>
          <w:p w14:paraId="4E95063E" w14:textId="629ABE72" w:rsidR="00DC653F" w:rsidRPr="00946028" w:rsidRDefault="00DC653F" w:rsidP="00130BF6">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3.1.2.6.</w:t>
            </w:r>
            <w:r w:rsidR="00130BF6" w:rsidRPr="00946028">
              <w:rPr>
                <w:rFonts w:ascii="Times New Roman" w:hAnsi="Times New Roman" w:cs="Times New Roman"/>
              </w:rPr>
              <w:t>6</w:t>
            </w:r>
          </w:p>
        </w:tc>
        <w:tc>
          <w:tcPr>
            <w:tcW w:w="7807" w:type="dxa"/>
            <w:gridSpan w:val="6"/>
            <w:shd w:val="clear" w:color="auto" w:fill="B8CCE4" w:themeFill="accent1" w:themeFillTint="66"/>
          </w:tcPr>
          <w:p w14:paraId="461D6A9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rPr>
              <w:t>: Verify that the Route analysis algorithm properly validates a route.</w:t>
            </w:r>
          </w:p>
        </w:tc>
      </w:tr>
      <w:tr w:rsidR="00DC653F" w:rsidRPr="00946028" w14:paraId="403CCBC1" w14:textId="77777777" w:rsidTr="00DC653F">
        <w:trPr>
          <w:trHeight w:val="420"/>
        </w:trPr>
        <w:tc>
          <w:tcPr>
            <w:tcW w:w="10200" w:type="dxa"/>
            <w:gridSpan w:val="8"/>
            <w:shd w:val="clear" w:color="auto" w:fill="B8CCE4" w:themeFill="accent1" w:themeFillTint="66"/>
          </w:tcPr>
          <w:p w14:paraId="6FE37B9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Setup Conditions: </w:t>
            </w:r>
          </w:p>
          <w:p w14:paraId="0508B0EA" w14:textId="77777777" w:rsidR="00DC653F" w:rsidRPr="00946028" w:rsidRDefault="00DC653F" w:rsidP="00DC653F">
            <w:pPr>
              <w:pStyle w:val="ListParagraph"/>
              <w:numPr>
                <w:ilvl w:val="0"/>
                <w:numId w:val="7"/>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 xml:space="preserve">Checking and identifying the appropriate virtual points along the road segment. </w:t>
            </w:r>
          </w:p>
          <w:p w14:paraId="3977B3E3" w14:textId="77777777" w:rsidR="00DC653F" w:rsidRPr="00946028" w:rsidRDefault="00DC653F" w:rsidP="00DC653F">
            <w:pPr>
              <w:pStyle w:val="ListParagraph"/>
              <w:numPr>
                <w:ilvl w:val="0"/>
                <w:numId w:val="7"/>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Virtual Checkpoint Database Test cases(1.2-1.2X) passed</w:t>
            </w:r>
          </w:p>
        </w:tc>
      </w:tr>
      <w:tr w:rsidR="00DC653F" w:rsidRPr="00946028" w14:paraId="46F14711" w14:textId="77777777" w:rsidTr="00DC653F">
        <w:trPr>
          <w:trHeight w:val="458"/>
        </w:trPr>
        <w:tc>
          <w:tcPr>
            <w:tcW w:w="3540" w:type="dxa"/>
            <w:gridSpan w:val="3"/>
            <w:shd w:val="clear" w:color="auto" w:fill="B8CCE4" w:themeFill="accent1" w:themeFillTint="66"/>
          </w:tcPr>
          <w:p w14:paraId="77617F1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2562066"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6D25D0FA"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5ECF04A0"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16389D76" w14:textId="77777777" w:rsidTr="00DC653F">
        <w:trPr>
          <w:trHeight w:val="585"/>
        </w:trPr>
        <w:tc>
          <w:tcPr>
            <w:tcW w:w="338" w:type="dxa"/>
          </w:tcPr>
          <w:p w14:paraId="314021F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0463722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Verify the algorithm works along the road where VC are already placed and use GPS coordinates. </w:t>
            </w:r>
          </w:p>
        </w:tc>
        <w:tc>
          <w:tcPr>
            <w:tcW w:w="1158" w:type="dxa"/>
          </w:tcPr>
          <w:p w14:paraId="761DD8F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21A57E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7ABD5D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Virtual checkpoints are available. </w:t>
            </w:r>
          </w:p>
        </w:tc>
      </w:tr>
      <w:tr w:rsidR="00DC653F" w:rsidRPr="00946028" w14:paraId="2FB08C25" w14:textId="77777777" w:rsidTr="00DC653F">
        <w:trPr>
          <w:trHeight w:val="585"/>
        </w:trPr>
        <w:tc>
          <w:tcPr>
            <w:tcW w:w="338" w:type="dxa"/>
          </w:tcPr>
          <w:p w14:paraId="14FD7C6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5B9B432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Checks the speed and information against the Speed Limit Database and the Virtual Checkpoint Database. </w:t>
            </w:r>
          </w:p>
        </w:tc>
        <w:tc>
          <w:tcPr>
            <w:tcW w:w="1158" w:type="dxa"/>
          </w:tcPr>
          <w:p w14:paraId="6E6C1C0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47C828D"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7A929A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Successful </w:t>
            </w:r>
          </w:p>
        </w:tc>
      </w:tr>
      <w:tr w:rsidR="00DC653F" w:rsidRPr="00946028" w14:paraId="79AF5137" w14:textId="77777777" w:rsidTr="00DC653F">
        <w:trPr>
          <w:trHeight w:val="585"/>
        </w:trPr>
        <w:tc>
          <w:tcPr>
            <w:tcW w:w="338" w:type="dxa"/>
          </w:tcPr>
          <w:p w14:paraId="22FD273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4D5E5D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Verify that the VC data is transmitted to the smartphone application. </w:t>
            </w:r>
          </w:p>
        </w:tc>
        <w:tc>
          <w:tcPr>
            <w:tcW w:w="1158" w:type="dxa"/>
          </w:tcPr>
          <w:p w14:paraId="7CDF047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2BABB7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0B5CE1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The smartphone receives a list of the updated Virtual Checkpoint Data. </w:t>
            </w:r>
          </w:p>
        </w:tc>
      </w:tr>
    </w:tbl>
    <w:p w14:paraId="1361F674" w14:textId="731A9926" w:rsidR="00A82F5F" w:rsidRDefault="00A82F5F" w:rsidP="00D81278">
      <w:pPr>
        <w:spacing w:line="480" w:lineRule="auto"/>
        <w:rPr>
          <w:rFonts w:ascii="Times New Roman" w:hAnsi="Times New Roman" w:cs="Times New Roman"/>
        </w:rPr>
      </w:pPr>
    </w:p>
    <w:p w14:paraId="19CD469C" w14:textId="5E85C737"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61EA29A8" w14:textId="77777777" w:rsidTr="00DC653F">
        <w:trPr>
          <w:trHeight w:val="615"/>
        </w:trPr>
        <w:tc>
          <w:tcPr>
            <w:tcW w:w="2393" w:type="dxa"/>
            <w:gridSpan w:val="2"/>
            <w:shd w:val="clear" w:color="auto" w:fill="B8CCE4" w:themeFill="accent1" w:themeFillTint="66"/>
          </w:tcPr>
          <w:p w14:paraId="30386CF3" w14:textId="48199093"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7FB8719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Check Next Checkpoint Estimator calculations</w:t>
            </w:r>
          </w:p>
        </w:tc>
      </w:tr>
      <w:tr w:rsidR="00DC653F" w:rsidRPr="00946028" w14:paraId="1B5C00F1" w14:textId="77777777" w:rsidTr="00DC653F">
        <w:trPr>
          <w:trHeight w:val="585"/>
        </w:trPr>
        <w:tc>
          <w:tcPr>
            <w:tcW w:w="2393" w:type="dxa"/>
            <w:gridSpan w:val="2"/>
            <w:shd w:val="clear" w:color="auto" w:fill="B8CCE4" w:themeFill="accent1" w:themeFillTint="66"/>
          </w:tcPr>
          <w:p w14:paraId="6F4D0BA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2.6.1</w:t>
            </w:r>
          </w:p>
        </w:tc>
        <w:tc>
          <w:tcPr>
            <w:tcW w:w="3025" w:type="dxa"/>
            <w:gridSpan w:val="3"/>
            <w:shd w:val="clear" w:color="auto" w:fill="B8CCE4" w:themeFill="accent1" w:themeFillTint="66"/>
          </w:tcPr>
          <w:p w14:paraId="79C464D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Next Checkpoint Estimator calculations</w:t>
            </w:r>
          </w:p>
        </w:tc>
        <w:tc>
          <w:tcPr>
            <w:tcW w:w="2056" w:type="dxa"/>
            <w:gridSpan w:val="2"/>
            <w:shd w:val="clear" w:color="auto" w:fill="B8CCE4" w:themeFill="accent1" w:themeFillTint="66"/>
          </w:tcPr>
          <w:p w14:paraId="7E5DC3C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726" w:type="dxa"/>
            <w:shd w:val="clear" w:color="auto" w:fill="B8CCE4" w:themeFill="accent1" w:themeFillTint="66"/>
          </w:tcPr>
          <w:p w14:paraId="6E2BA4B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397FD65F" w14:textId="77777777" w:rsidTr="00DC653F">
        <w:trPr>
          <w:trHeight w:val="485"/>
        </w:trPr>
        <w:tc>
          <w:tcPr>
            <w:tcW w:w="2393" w:type="dxa"/>
            <w:gridSpan w:val="2"/>
            <w:shd w:val="clear" w:color="auto" w:fill="B8CCE4" w:themeFill="accent1" w:themeFillTint="66"/>
          </w:tcPr>
          <w:p w14:paraId="339CD10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3.1.2.7.1, 3.1.2.7.3, 3.1.2.7.4</w:t>
            </w:r>
          </w:p>
        </w:tc>
        <w:tc>
          <w:tcPr>
            <w:tcW w:w="7807" w:type="dxa"/>
            <w:gridSpan w:val="6"/>
            <w:shd w:val="clear" w:color="auto" w:fill="B8CCE4" w:themeFill="accent1" w:themeFillTint="66"/>
          </w:tcPr>
          <w:p w14:paraId="220BCB3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the calculations performed by the algorithm are correct</w:t>
            </w:r>
          </w:p>
        </w:tc>
      </w:tr>
      <w:tr w:rsidR="00DC653F" w:rsidRPr="00946028" w14:paraId="3BC37208" w14:textId="77777777" w:rsidTr="00DC653F">
        <w:trPr>
          <w:trHeight w:val="420"/>
        </w:trPr>
        <w:tc>
          <w:tcPr>
            <w:tcW w:w="10200" w:type="dxa"/>
            <w:gridSpan w:val="8"/>
            <w:shd w:val="clear" w:color="auto" w:fill="B8CCE4" w:themeFill="accent1" w:themeFillTint="66"/>
          </w:tcPr>
          <w:p w14:paraId="784FC8BC"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7D4C66A"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w:t>
            </w:r>
          </w:p>
          <w:p w14:paraId="28CC9C90"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Client instance has been created on an iOS device and established connection to console</w:t>
            </w:r>
          </w:p>
          <w:p w14:paraId="4C9F01CD"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Client instance has received Trip object from console and a vector of coordinates describing the location and speed of the phone along the route</w:t>
            </w:r>
          </w:p>
          <w:p w14:paraId="0B14E5E0"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Client instance has begun a trip and passed initial checkpoint</w:t>
            </w:r>
          </w:p>
        </w:tc>
      </w:tr>
      <w:tr w:rsidR="00DC653F" w:rsidRPr="00946028" w14:paraId="43A8D399" w14:textId="77777777" w:rsidTr="00DC653F">
        <w:trPr>
          <w:trHeight w:val="458"/>
        </w:trPr>
        <w:tc>
          <w:tcPr>
            <w:tcW w:w="3540" w:type="dxa"/>
            <w:gridSpan w:val="3"/>
            <w:shd w:val="clear" w:color="auto" w:fill="B8CCE4" w:themeFill="accent1" w:themeFillTint="66"/>
          </w:tcPr>
          <w:p w14:paraId="53FA647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7ECEE9D"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678ADE8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558753D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A8F568D" w14:textId="77777777" w:rsidTr="00DC653F">
        <w:trPr>
          <w:trHeight w:val="585"/>
        </w:trPr>
        <w:tc>
          <w:tcPr>
            <w:tcW w:w="338" w:type="dxa"/>
          </w:tcPr>
          <w:p w14:paraId="3ECA62A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7537AB3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Request a Location object from the LocationManager object</w:t>
            </w:r>
          </w:p>
        </w:tc>
        <w:tc>
          <w:tcPr>
            <w:tcW w:w="1158" w:type="dxa"/>
          </w:tcPr>
          <w:p w14:paraId="73B00AD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39C93E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8E1D40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Callback method is invoked no more than </w:t>
            </w:r>
            <w:r w:rsidRPr="00946028">
              <w:rPr>
                <w:rFonts w:ascii="Times New Roman" w:hAnsi="Times New Roman" w:cs="Times New Roman"/>
                <w:i/>
              </w:rPr>
              <w:t>t/</w:t>
            </w:r>
            <w:r w:rsidRPr="00946028">
              <w:rPr>
                <w:rFonts w:ascii="Times New Roman" w:hAnsi="Times New Roman" w:cs="Times New Roman"/>
              </w:rPr>
              <w:t xml:space="preserve">10 milliseconds, where </w:t>
            </w:r>
            <w:r w:rsidRPr="00946028">
              <w:rPr>
                <w:rFonts w:ascii="Times New Roman" w:hAnsi="Times New Roman" w:cs="Times New Roman"/>
                <w:i/>
              </w:rPr>
              <w:t>t</w:t>
            </w:r>
            <w:r w:rsidRPr="00946028">
              <w:rPr>
                <w:rFonts w:ascii="Times New Roman" w:hAnsi="Times New Roman" w:cs="Times New Roman"/>
              </w:rPr>
              <w:t xml:space="preserve"> was the time amount for the last checkpoint</w:t>
            </w:r>
          </w:p>
        </w:tc>
      </w:tr>
      <w:tr w:rsidR="00DC653F" w:rsidRPr="00946028" w14:paraId="0694051E" w14:textId="77777777" w:rsidTr="00DC653F">
        <w:trPr>
          <w:trHeight w:val="585"/>
        </w:trPr>
        <w:tc>
          <w:tcPr>
            <w:tcW w:w="338" w:type="dxa"/>
          </w:tcPr>
          <w:p w14:paraId="27F8226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54DD38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the location obtained and speed are as defined in the coordinate vector</w:t>
            </w:r>
          </w:p>
        </w:tc>
        <w:tc>
          <w:tcPr>
            <w:tcW w:w="1158" w:type="dxa"/>
          </w:tcPr>
          <w:p w14:paraId="45B93F7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EC43BC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935233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Location returned by LocationManager is equal to the expected location in the coordinate vector ±.01 miles</w:t>
            </w:r>
          </w:p>
        </w:tc>
      </w:tr>
      <w:tr w:rsidR="00DC653F" w:rsidRPr="00946028" w14:paraId="0C4A1E45" w14:textId="77777777" w:rsidTr="00DC653F">
        <w:trPr>
          <w:trHeight w:val="585"/>
        </w:trPr>
        <w:tc>
          <w:tcPr>
            <w:tcW w:w="338" w:type="dxa"/>
          </w:tcPr>
          <w:p w14:paraId="7794FC2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299B57F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Calculate the time in milliseconds using the Euclidean distance formula between two points and the speed from LocationManager</w:t>
            </w:r>
          </w:p>
        </w:tc>
        <w:tc>
          <w:tcPr>
            <w:tcW w:w="1158" w:type="dxa"/>
          </w:tcPr>
          <w:p w14:paraId="478A5DE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240F8C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193C06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Magnitude of return value is actual result to be determined by tester’s calculations. </w:t>
            </w:r>
          </w:p>
        </w:tc>
      </w:tr>
      <w:tr w:rsidR="00DC653F" w:rsidRPr="00946028" w14:paraId="146F8AB9" w14:textId="77777777" w:rsidTr="00DC653F">
        <w:trPr>
          <w:trHeight w:val="585"/>
        </w:trPr>
        <w:tc>
          <w:tcPr>
            <w:tcW w:w="338" w:type="dxa"/>
          </w:tcPr>
          <w:p w14:paraId="1277FC8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201FC17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Determine sign of return value by heading of smartphone and expected heading</w:t>
            </w:r>
          </w:p>
        </w:tc>
        <w:tc>
          <w:tcPr>
            <w:tcW w:w="1158" w:type="dxa"/>
          </w:tcPr>
          <w:p w14:paraId="7D4E378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CB4A6C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96E383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expected heading and measured heading are =, sign is + (positive time until next checkpoint); Otherwise sign is – (negative time to next checkpoint because it has already passed)</w:t>
            </w:r>
          </w:p>
        </w:tc>
      </w:tr>
    </w:tbl>
    <w:p w14:paraId="3B2BB841" w14:textId="563CE6AA" w:rsidR="00A82F5F" w:rsidRDefault="00A82F5F" w:rsidP="00D81278">
      <w:pPr>
        <w:spacing w:line="480" w:lineRule="auto"/>
        <w:rPr>
          <w:rFonts w:ascii="Times New Roman" w:hAnsi="Times New Roman" w:cs="Times New Roman"/>
        </w:rPr>
      </w:pPr>
    </w:p>
    <w:p w14:paraId="0C3E89E6" w14:textId="6E7936D2"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2055"/>
        <w:gridCol w:w="1495"/>
        <w:gridCol w:w="1170"/>
        <w:gridCol w:w="360"/>
        <w:gridCol w:w="990"/>
        <w:gridCol w:w="1066"/>
        <w:gridCol w:w="2726"/>
      </w:tblGrid>
      <w:tr w:rsidR="00130BF6" w:rsidRPr="00946028" w14:paraId="70ADBB7C" w14:textId="77777777" w:rsidTr="00946028">
        <w:trPr>
          <w:trHeight w:val="615"/>
        </w:trPr>
        <w:tc>
          <w:tcPr>
            <w:tcW w:w="2393" w:type="dxa"/>
            <w:gridSpan w:val="2"/>
            <w:shd w:val="clear" w:color="auto" w:fill="B8CCE4" w:themeFill="accent1" w:themeFillTint="66"/>
          </w:tcPr>
          <w:p w14:paraId="23F4BB1E" w14:textId="5A97C4E9" w:rsidR="00130BF6" w:rsidRPr="00946028" w:rsidRDefault="00C074ED" w:rsidP="00C074ED">
            <w:pPr>
              <w:tabs>
                <w:tab w:val="left" w:pos="2700"/>
              </w:tabs>
              <w:rPr>
                <w:rFonts w:ascii="Times New Roman" w:hAnsi="Times New Roman" w:cs="Times New Roman"/>
                <w:b/>
              </w:rPr>
            </w:pPr>
            <w:r>
              <w:rPr>
                <w:rFonts w:ascii="Times New Roman" w:hAnsi="Times New Roman" w:cs="Times New Roman"/>
                <w:b/>
              </w:rPr>
              <w:lastRenderedPageBreak/>
              <w:t xml:space="preserve">Test Category: </w:t>
            </w:r>
            <w:r>
              <w:rPr>
                <w:rFonts w:ascii="Times New Roman" w:hAnsi="Times New Roman" w:cs="Times New Roman"/>
              </w:rPr>
              <w:t>Unit</w:t>
            </w:r>
          </w:p>
        </w:tc>
        <w:tc>
          <w:tcPr>
            <w:tcW w:w="7807" w:type="dxa"/>
            <w:gridSpan w:val="6"/>
            <w:shd w:val="clear" w:color="auto" w:fill="B8CCE4" w:themeFill="accent1" w:themeFillTint="66"/>
          </w:tcPr>
          <w:p w14:paraId="7EBB40B1"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Next Checkpoint Estimator route deviation test</w:t>
            </w:r>
          </w:p>
        </w:tc>
      </w:tr>
      <w:tr w:rsidR="00130BF6" w:rsidRPr="00946028" w14:paraId="69455B62" w14:textId="77777777" w:rsidTr="00946028">
        <w:trPr>
          <w:trHeight w:val="585"/>
        </w:trPr>
        <w:tc>
          <w:tcPr>
            <w:tcW w:w="2393" w:type="dxa"/>
            <w:gridSpan w:val="2"/>
            <w:shd w:val="clear" w:color="auto" w:fill="B8CCE4" w:themeFill="accent1" w:themeFillTint="66"/>
          </w:tcPr>
          <w:p w14:paraId="53FE878C"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2.6.2</w:t>
            </w:r>
          </w:p>
        </w:tc>
        <w:tc>
          <w:tcPr>
            <w:tcW w:w="3025" w:type="dxa"/>
            <w:gridSpan w:val="3"/>
            <w:shd w:val="clear" w:color="auto" w:fill="B8CCE4" w:themeFill="accent1" w:themeFillTint="66"/>
          </w:tcPr>
          <w:p w14:paraId="66A2D74E"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Next Checkpoint Estimator deviation</w:t>
            </w:r>
          </w:p>
        </w:tc>
        <w:tc>
          <w:tcPr>
            <w:tcW w:w="2056" w:type="dxa"/>
            <w:gridSpan w:val="2"/>
            <w:shd w:val="clear" w:color="auto" w:fill="B8CCE4" w:themeFill="accent1" w:themeFillTint="66"/>
          </w:tcPr>
          <w:p w14:paraId="102AB630"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726" w:type="dxa"/>
            <w:shd w:val="clear" w:color="auto" w:fill="B8CCE4" w:themeFill="accent1" w:themeFillTint="66"/>
          </w:tcPr>
          <w:p w14:paraId="519C03A9"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130BF6" w:rsidRPr="00946028" w14:paraId="0A673F6E" w14:textId="77777777" w:rsidTr="00946028">
        <w:trPr>
          <w:trHeight w:val="485"/>
        </w:trPr>
        <w:tc>
          <w:tcPr>
            <w:tcW w:w="2393" w:type="dxa"/>
            <w:gridSpan w:val="2"/>
            <w:shd w:val="clear" w:color="auto" w:fill="B8CCE4" w:themeFill="accent1" w:themeFillTint="66"/>
          </w:tcPr>
          <w:p w14:paraId="24CFBB82"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3.1.2.7.2</w:t>
            </w:r>
          </w:p>
        </w:tc>
        <w:tc>
          <w:tcPr>
            <w:tcW w:w="7807" w:type="dxa"/>
            <w:gridSpan w:val="6"/>
            <w:shd w:val="clear" w:color="auto" w:fill="B8CCE4" w:themeFill="accent1" w:themeFillTint="66"/>
          </w:tcPr>
          <w:p w14:paraId="50593C33" w14:textId="77777777" w:rsidR="00130BF6" w:rsidRPr="00946028" w:rsidRDefault="00130BF6" w:rsidP="00946028">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Test the conditional branch in the algorithm that checks whether a user has deviated from a route</w:t>
            </w:r>
          </w:p>
        </w:tc>
      </w:tr>
      <w:tr w:rsidR="00130BF6" w:rsidRPr="00946028" w14:paraId="7775AB00" w14:textId="77777777" w:rsidTr="00946028">
        <w:trPr>
          <w:trHeight w:val="420"/>
        </w:trPr>
        <w:tc>
          <w:tcPr>
            <w:tcW w:w="10200" w:type="dxa"/>
            <w:gridSpan w:val="8"/>
            <w:shd w:val="clear" w:color="auto" w:fill="B8CCE4" w:themeFill="accent1" w:themeFillTint="66"/>
          </w:tcPr>
          <w:p w14:paraId="35F91CB4" w14:textId="77777777" w:rsidR="00130BF6" w:rsidRPr="00946028" w:rsidRDefault="00130BF6" w:rsidP="00946028">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30CEF2A5" w14:textId="77777777" w:rsidR="00130BF6" w:rsidRPr="00E739D3" w:rsidRDefault="00130BF6" w:rsidP="00130BF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w:t>
            </w:r>
          </w:p>
          <w:p w14:paraId="0E3F61D6" w14:textId="77777777" w:rsidR="00130BF6" w:rsidRPr="00E739D3" w:rsidRDefault="00130BF6" w:rsidP="00130BF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Client instance has been created on an iOS device and established connection to console</w:t>
            </w:r>
          </w:p>
          <w:p w14:paraId="30990391" w14:textId="77777777" w:rsidR="00130BF6" w:rsidRPr="00E739D3" w:rsidRDefault="00130BF6" w:rsidP="00130BF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Client instance has received Trip object from console and an actual path to travel, deviating before second checkpoint</w:t>
            </w:r>
          </w:p>
          <w:p w14:paraId="792AADAF" w14:textId="77777777" w:rsidR="00130BF6" w:rsidRPr="00E739D3" w:rsidRDefault="00130BF6" w:rsidP="00130BF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Client instance has begun a trip and passed initial checkpoint</w:t>
            </w:r>
          </w:p>
          <w:p w14:paraId="026BAA6C" w14:textId="3AAC699D" w:rsidR="00130BF6" w:rsidRPr="00E739D3" w:rsidRDefault="00130BF6" w:rsidP="00E739D3">
            <w:pPr>
              <w:numPr>
                <w:ilvl w:val="0"/>
                <w:numId w:val="7"/>
              </w:numPr>
              <w:tabs>
                <w:tab w:val="left" w:pos="2700"/>
              </w:tabs>
              <w:rPr>
                <w:rFonts w:ascii="Times New Roman" w:hAnsi="Times New Roman" w:cs="Times New Roman"/>
                <w:bCs/>
              </w:rPr>
            </w:pPr>
            <w:r w:rsidRPr="00E739D3">
              <w:rPr>
                <w:rFonts w:ascii="Times New Roman" w:hAnsi="Times New Roman" w:cs="Times New Roman"/>
                <w:bCs/>
              </w:rPr>
              <w:t>Driver has deviated from route according to its Trip object</w:t>
            </w:r>
          </w:p>
        </w:tc>
      </w:tr>
      <w:tr w:rsidR="00130BF6" w:rsidRPr="00946028" w14:paraId="2B93F5FB" w14:textId="77777777" w:rsidTr="00946028">
        <w:trPr>
          <w:trHeight w:val="458"/>
        </w:trPr>
        <w:tc>
          <w:tcPr>
            <w:tcW w:w="3888" w:type="dxa"/>
            <w:gridSpan w:val="3"/>
            <w:shd w:val="clear" w:color="auto" w:fill="B8CCE4" w:themeFill="accent1" w:themeFillTint="66"/>
          </w:tcPr>
          <w:p w14:paraId="782E20ED" w14:textId="77777777" w:rsidR="00130BF6" w:rsidRPr="00946028" w:rsidRDefault="00130BF6" w:rsidP="00946028">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70" w:type="dxa"/>
            <w:shd w:val="clear" w:color="auto" w:fill="B8CCE4" w:themeFill="accent1" w:themeFillTint="66"/>
          </w:tcPr>
          <w:p w14:paraId="1CB213AB" w14:textId="77777777" w:rsidR="00130BF6" w:rsidRPr="00946028" w:rsidRDefault="00130BF6" w:rsidP="00946028">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6A94C6D" w14:textId="77777777" w:rsidR="00130BF6" w:rsidRPr="00946028" w:rsidRDefault="00130BF6" w:rsidP="00946028">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3792" w:type="dxa"/>
            <w:gridSpan w:val="2"/>
            <w:shd w:val="clear" w:color="auto" w:fill="B8CCE4" w:themeFill="accent1" w:themeFillTint="66"/>
          </w:tcPr>
          <w:p w14:paraId="57E5F279" w14:textId="77777777" w:rsidR="00130BF6" w:rsidRPr="00946028" w:rsidRDefault="00130BF6" w:rsidP="00946028">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130BF6" w:rsidRPr="00946028" w14:paraId="647B3A66" w14:textId="77777777" w:rsidTr="00946028">
        <w:trPr>
          <w:trHeight w:val="585"/>
        </w:trPr>
        <w:tc>
          <w:tcPr>
            <w:tcW w:w="338" w:type="dxa"/>
          </w:tcPr>
          <w:p w14:paraId="665078D8"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550" w:type="dxa"/>
            <w:gridSpan w:val="2"/>
          </w:tcPr>
          <w:p w14:paraId="3838EE6E"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Obtain current location from CLLocationManager object</w:t>
            </w:r>
          </w:p>
        </w:tc>
        <w:tc>
          <w:tcPr>
            <w:tcW w:w="1170" w:type="dxa"/>
          </w:tcPr>
          <w:p w14:paraId="7B1FC461"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0CBDB5F4"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64F9F6BA"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Hook method is called and CLLocation object is obtained. Coordinates should agree with any Console tracking variables.</w:t>
            </w:r>
          </w:p>
        </w:tc>
      </w:tr>
      <w:tr w:rsidR="00130BF6" w:rsidRPr="00946028" w14:paraId="5B4529A1" w14:textId="77777777" w:rsidTr="00946028">
        <w:trPr>
          <w:trHeight w:val="585"/>
        </w:trPr>
        <w:tc>
          <w:tcPr>
            <w:tcW w:w="338" w:type="dxa"/>
          </w:tcPr>
          <w:p w14:paraId="667C4C6B"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550" w:type="dxa"/>
            <w:gridSpan w:val="2"/>
          </w:tcPr>
          <w:p w14:paraId="498C9E41"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Calculate distance to next checkpoint in trip.</w:t>
            </w:r>
          </w:p>
        </w:tc>
        <w:tc>
          <w:tcPr>
            <w:tcW w:w="1170" w:type="dxa"/>
          </w:tcPr>
          <w:p w14:paraId="32A00758"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40468BBE"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6D6BCA84"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 xml:space="preserve">Accurate, non-negative  Euclidean distance calculated. </w:t>
            </w:r>
          </w:p>
        </w:tc>
      </w:tr>
      <w:tr w:rsidR="00130BF6" w:rsidRPr="00946028" w14:paraId="310B6512" w14:textId="77777777" w:rsidTr="00946028">
        <w:trPr>
          <w:trHeight w:val="585"/>
        </w:trPr>
        <w:tc>
          <w:tcPr>
            <w:tcW w:w="338" w:type="dxa"/>
          </w:tcPr>
          <w:p w14:paraId="075AF31D"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550" w:type="dxa"/>
            <w:gridSpan w:val="2"/>
          </w:tcPr>
          <w:p w14:paraId="472D490C"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Determine cardinal direction from last checkpoint to next checkpoint.</w:t>
            </w:r>
          </w:p>
        </w:tc>
        <w:tc>
          <w:tcPr>
            <w:tcW w:w="1170" w:type="dxa"/>
          </w:tcPr>
          <w:p w14:paraId="2F581CF7"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625BEDC5"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7BBD87B0"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Correct angle in [-180, 180] returned.</w:t>
            </w:r>
          </w:p>
        </w:tc>
      </w:tr>
      <w:tr w:rsidR="00130BF6" w:rsidRPr="00946028" w14:paraId="35ED7810" w14:textId="77777777" w:rsidTr="00946028">
        <w:trPr>
          <w:trHeight w:val="585"/>
        </w:trPr>
        <w:tc>
          <w:tcPr>
            <w:tcW w:w="338" w:type="dxa"/>
          </w:tcPr>
          <w:p w14:paraId="1D314061"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550" w:type="dxa"/>
            <w:gridSpan w:val="2"/>
          </w:tcPr>
          <w:p w14:paraId="057F7EBE"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Obtain heading from CLLocation object</w:t>
            </w:r>
          </w:p>
        </w:tc>
        <w:tc>
          <w:tcPr>
            <w:tcW w:w="1170" w:type="dxa"/>
          </w:tcPr>
          <w:p w14:paraId="072DE6AA"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06F6BE9C"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42FB18A6"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 xml:space="preserve">Heading stored in </w:t>
            </w:r>
            <w:r w:rsidRPr="00946028">
              <w:rPr>
                <w:rFonts w:ascii="Times New Roman" w:hAnsi="Times New Roman" w:cs="Times New Roman"/>
                <w:i/>
              </w:rPr>
              <w:t>double</w:t>
            </w:r>
            <w:r w:rsidRPr="00946028">
              <w:rPr>
                <w:rFonts w:ascii="Times New Roman" w:hAnsi="Times New Roman" w:cs="Times New Roman"/>
              </w:rPr>
              <w:t xml:space="preserve"> variable.</w:t>
            </w:r>
          </w:p>
        </w:tc>
      </w:tr>
      <w:tr w:rsidR="00130BF6" w:rsidRPr="00946028" w14:paraId="21618A10" w14:textId="77777777" w:rsidTr="00946028">
        <w:trPr>
          <w:trHeight w:val="585"/>
        </w:trPr>
        <w:tc>
          <w:tcPr>
            <w:tcW w:w="338" w:type="dxa"/>
          </w:tcPr>
          <w:p w14:paraId="7223DCE5"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550" w:type="dxa"/>
            <w:gridSpan w:val="2"/>
          </w:tcPr>
          <w:p w14:paraId="64DE2A49"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Obtain cardinal directions of last checkpoint and next checkpoint</w:t>
            </w:r>
          </w:p>
        </w:tc>
        <w:tc>
          <w:tcPr>
            <w:tcW w:w="1170" w:type="dxa"/>
          </w:tcPr>
          <w:p w14:paraId="3A091E58"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0ADDD80F"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7BB672DD"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 xml:space="preserve">Directions stored in </w:t>
            </w:r>
            <w:r w:rsidRPr="00946028">
              <w:rPr>
                <w:rFonts w:ascii="Times New Roman" w:hAnsi="Times New Roman" w:cs="Times New Roman"/>
                <w:i/>
              </w:rPr>
              <w:t>double</w:t>
            </w:r>
            <w:r w:rsidRPr="00946028">
              <w:rPr>
                <w:rFonts w:ascii="Times New Roman" w:hAnsi="Times New Roman" w:cs="Times New Roman"/>
              </w:rPr>
              <w:t xml:space="preserve"> variables.</w:t>
            </w:r>
          </w:p>
        </w:tc>
      </w:tr>
      <w:tr w:rsidR="00130BF6" w:rsidRPr="00946028" w14:paraId="4AE3AFB2" w14:textId="77777777" w:rsidTr="00946028">
        <w:trPr>
          <w:trHeight w:val="585"/>
        </w:trPr>
        <w:tc>
          <w:tcPr>
            <w:tcW w:w="338" w:type="dxa"/>
          </w:tcPr>
          <w:p w14:paraId="35FA525E" w14:textId="77777777" w:rsidR="00130BF6" w:rsidRPr="00946028" w:rsidRDefault="00130BF6" w:rsidP="00946028">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550" w:type="dxa"/>
            <w:gridSpan w:val="2"/>
          </w:tcPr>
          <w:p w14:paraId="5F36AFB9"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Compare headings of the smartphone (S), individual checkpoints (C1, C2), and the pair of checkpoints (P) *</w:t>
            </w:r>
          </w:p>
        </w:tc>
        <w:tc>
          <w:tcPr>
            <w:tcW w:w="1170" w:type="dxa"/>
          </w:tcPr>
          <w:p w14:paraId="5000224D" w14:textId="77777777" w:rsidR="00130BF6" w:rsidRPr="00946028" w:rsidRDefault="00130BF6" w:rsidP="00946028">
            <w:pPr>
              <w:tabs>
                <w:tab w:val="left" w:pos="2700"/>
              </w:tabs>
              <w:spacing w:before="200"/>
              <w:rPr>
                <w:rFonts w:ascii="Times New Roman" w:hAnsi="Times New Roman" w:cs="Times New Roman"/>
              </w:rPr>
            </w:pPr>
          </w:p>
        </w:tc>
        <w:tc>
          <w:tcPr>
            <w:tcW w:w="1350" w:type="dxa"/>
            <w:gridSpan w:val="2"/>
          </w:tcPr>
          <w:p w14:paraId="3030B280" w14:textId="77777777" w:rsidR="00130BF6" w:rsidRPr="00946028" w:rsidRDefault="00130BF6" w:rsidP="00946028">
            <w:pPr>
              <w:tabs>
                <w:tab w:val="left" w:pos="2700"/>
              </w:tabs>
              <w:spacing w:before="200"/>
              <w:rPr>
                <w:rFonts w:ascii="Times New Roman" w:hAnsi="Times New Roman" w:cs="Times New Roman"/>
              </w:rPr>
            </w:pPr>
          </w:p>
        </w:tc>
        <w:tc>
          <w:tcPr>
            <w:tcW w:w="3792" w:type="dxa"/>
            <w:gridSpan w:val="2"/>
          </w:tcPr>
          <w:p w14:paraId="573C99C3" w14:textId="77777777" w:rsidR="00130BF6" w:rsidRPr="00946028" w:rsidRDefault="00130BF6" w:rsidP="00946028">
            <w:pPr>
              <w:tabs>
                <w:tab w:val="left" w:pos="2700"/>
              </w:tabs>
              <w:spacing w:before="200"/>
              <w:rPr>
                <w:rFonts w:ascii="Times New Roman" w:hAnsi="Times New Roman" w:cs="Times New Roman"/>
              </w:rPr>
            </w:pPr>
            <w:r w:rsidRPr="00946028">
              <w:rPr>
                <w:rFonts w:ascii="Times New Roman" w:hAnsi="Times New Roman" w:cs="Times New Roman"/>
              </w:rPr>
              <w:t xml:space="preserve"> S / [ P / abs(C1-C2) ] &gt; S – (S / 5) and Next Checkpoint Estimator throws appropriate exception</w:t>
            </w:r>
          </w:p>
        </w:tc>
      </w:tr>
    </w:tbl>
    <w:p w14:paraId="556C976D" w14:textId="479040FA" w:rsidR="00A82F5F" w:rsidRDefault="00A82F5F" w:rsidP="00D81278">
      <w:pPr>
        <w:spacing w:line="480" w:lineRule="auto"/>
        <w:rPr>
          <w:rFonts w:ascii="Times New Roman" w:hAnsi="Times New Roman" w:cs="Times New Roman"/>
        </w:rPr>
      </w:pPr>
    </w:p>
    <w:p w14:paraId="151E542F" w14:textId="63A736E0" w:rsidR="00130BF6"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58B11C42" w14:textId="77777777" w:rsidTr="00DC653F">
        <w:trPr>
          <w:trHeight w:val="615"/>
        </w:trPr>
        <w:tc>
          <w:tcPr>
            <w:tcW w:w="2393" w:type="dxa"/>
            <w:gridSpan w:val="2"/>
            <w:shd w:val="clear" w:color="auto" w:fill="B8CCE4" w:themeFill="accent1" w:themeFillTint="66"/>
          </w:tcPr>
          <w:p w14:paraId="4E702343" w14:textId="7B8CEE4C" w:rsidR="00DC653F" w:rsidRPr="00C074ED"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3F05B302"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Region Selection regions supported to be displayed</w:t>
            </w:r>
            <w:r w:rsidRPr="00946028">
              <w:rPr>
                <w:rFonts w:ascii="Times New Roman" w:hAnsi="Times New Roman" w:cs="Times New Roman"/>
                <w:b/>
                <w:bCs/>
              </w:rPr>
              <w:t xml:space="preserve"> </w:t>
            </w:r>
          </w:p>
        </w:tc>
      </w:tr>
      <w:tr w:rsidR="00DC653F" w:rsidRPr="00946028" w14:paraId="72C1E7B9" w14:textId="77777777" w:rsidTr="00DC653F">
        <w:trPr>
          <w:trHeight w:val="585"/>
        </w:trPr>
        <w:tc>
          <w:tcPr>
            <w:tcW w:w="2393" w:type="dxa"/>
            <w:gridSpan w:val="2"/>
            <w:shd w:val="clear" w:color="auto" w:fill="B8CCE4" w:themeFill="accent1" w:themeFillTint="66"/>
          </w:tcPr>
          <w:p w14:paraId="1D95E33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3.1.1.</w:t>
            </w:r>
          </w:p>
        </w:tc>
        <w:tc>
          <w:tcPr>
            <w:tcW w:w="3025" w:type="dxa"/>
            <w:gridSpan w:val="3"/>
            <w:shd w:val="clear" w:color="auto" w:fill="B8CCE4" w:themeFill="accent1" w:themeFillTint="66"/>
          </w:tcPr>
          <w:p w14:paraId="1A3AD3F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Sim Console Region Support Test</w:t>
            </w:r>
          </w:p>
        </w:tc>
        <w:tc>
          <w:tcPr>
            <w:tcW w:w="2056" w:type="dxa"/>
            <w:gridSpan w:val="2"/>
            <w:shd w:val="clear" w:color="auto" w:fill="B8CCE4" w:themeFill="accent1" w:themeFillTint="66"/>
          </w:tcPr>
          <w:p w14:paraId="5DE3089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69CD82D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0C2140DC"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2F98B7C8" w14:textId="77777777" w:rsidTr="00DC653F">
        <w:trPr>
          <w:trHeight w:val="485"/>
        </w:trPr>
        <w:tc>
          <w:tcPr>
            <w:tcW w:w="2393" w:type="dxa"/>
            <w:gridSpan w:val="2"/>
            <w:shd w:val="clear" w:color="auto" w:fill="B8CCE4" w:themeFill="accent1" w:themeFillTint="66"/>
          </w:tcPr>
          <w:p w14:paraId="13E3A01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p>
          <w:p w14:paraId="1E80696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3.1.3.1.1. – 3.1.3.1.2.</w:t>
            </w:r>
          </w:p>
        </w:tc>
        <w:tc>
          <w:tcPr>
            <w:tcW w:w="7807" w:type="dxa"/>
            <w:gridSpan w:val="6"/>
            <w:shd w:val="clear" w:color="auto" w:fill="B8CCE4" w:themeFill="accent1" w:themeFillTint="66"/>
          </w:tcPr>
          <w:p w14:paraId="3F580A8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Region Selection part of the Simulation Console has each of three region maps available as defined</w:t>
            </w:r>
          </w:p>
        </w:tc>
      </w:tr>
      <w:tr w:rsidR="00DC653F" w:rsidRPr="00946028" w14:paraId="3A60A3A2" w14:textId="77777777" w:rsidTr="00DC653F">
        <w:trPr>
          <w:trHeight w:val="420"/>
        </w:trPr>
        <w:tc>
          <w:tcPr>
            <w:tcW w:w="10200" w:type="dxa"/>
            <w:gridSpan w:val="8"/>
            <w:shd w:val="clear" w:color="auto" w:fill="B8CCE4" w:themeFill="accent1" w:themeFillTint="66"/>
          </w:tcPr>
          <w:p w14:paraId="10CF4C3A"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BABF501"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Source code folder/files for Simulation Console opened</w:t>
            </w:r>
          </w:p>
          <w:p w14:paraId="0EE32073"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Region Selection requirement 3.1.3.1.1. available for view for boundary definitions</w:t>
            </w:r>
          </w:p>
        </w:tc>
      </w:tr>
      <w:tr w:rsidR="00DC653F" w:rsidRPr="00946028" w14:paraId="1DC966BC" w14:textId="77777777" w:rsidTr="00DC653F">
        <w:trPr>
          <w:trHeight w:val="458"/>
        </w:trPr>
        <w:tc>
          <w:tcPr>
            <w:tcW w:w="3540" w:type="dxa"/>
            <w:gridSpan w:val="3"/>
            <w:shd w:val="clear" w:color="auto" w:fill="B8CCE4" w:themeFill="accent1" w:themeFillTint="66"/>
          </w:tcPr>
          <w:p w14:paraId="28725F1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6B7862B"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09A3070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E513E21"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DB9B10B" w14:textId="77777777" w:rsidTr="00DC653F">
        <w:trPr>
          <w:trHeight w:val="585"/>
        </w:trPr>
        <w:tc>
          <w:tcPr>
            <w:tcW w:w="338" w:type="dxa"/>
          </w:tcPr>
          <w:p w14:paraId="5276FF9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A38B7D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\maps folder</w:t>
            </w:r>
          </w:p>
        </w:tc>
        <w:tc>
          <w:tcPr>
            <w:tcW w:w="1158" w:type="dxa"/>
          </w:tcPr>
          <w:p w14:paraId="2CF0DD5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F6720B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25F512B"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5D1D9C7A" w14:textId="77777777" w:rsidTr="00DC653F">
        <w:trPr>
          <w:trHeight w:val="585"/>
        </w:trPr>
        <w:tc>
          <w:tcPr>
            <w:tcW w:w="338" w:type="dxa"/>
          </w:tcPr>
          <w:p w14:paraId="17C9C55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32A48C5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Visually inspect available map files</w:t>
            </w:r>
          </w:p>
        </w:tc>
        <w:tc>
          <w:tcPr>
            <w:tcW w:w="1158" w:type="dxa"/>
          </w:tcPr>
          <w:p w14:paraId="6DA901D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7B8178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C6A828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Three regions present: small_region, medium_region, large_region</w:t>
            </w:r>
          </w:p>
        </w:tc>
      </w:tr>
      <w:tr w:rsidR="00DC653F" w:rsidRPr="00946028" w14:paraId="25919672" w14:textId="77777777" w:rsidTr="00DC653F">
        <w:trPr>
          <w:trHeight w:val="585"/>
        </w:trPr>
        <w:tc>
          <w:tcPr>
            <w:tcW w:w="338" w:type="dxa"/>
          </w:tcPr>
          <w:p w14:paraId="5408D9B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729478A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small_region file</w:t>
            </w:r>
          </w:p>
        </w:tc>
        <w:tc>
          <w:tcPr>
            <w:tcW w:w="1158" w:type="dxa"/>
          </w:tcPr>
          <w:p w14:paraId="44E5633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F1C89B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4DB8BD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boundaries match requirement from Google map image</w:t>
            </w:r>
          </w:p>
        </w:tc>
      </w:tr>
      <w:tr w:rsidR="00DC653F" w:rsidRPr="00946028" w14:paraId="2BB9ADD7" w14:textId="77777777" w:rsidTr="00DC653F">
        <w:trPr>
          <w:trHeight w:val="585"/>
        </w:trPr>
        <w:tc>
          <w:tcPr>
            <w:tcW w:w="338" w:type="dxa"/>
          </w:tcPr>
          <w:p w14:paraId="5D45625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49D97B2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medium_region file</w:t>
            </w:r>
          </w:p>
        </w:tc>
        <w:tc>
          <w:tcPr>
            <w:tcW w:w="1158" w:type="dxa"/>
          </w:tcPr>
          <w:p w14:paraId="3756EDD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CF0684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DDCD3E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boundaries match requirement  from Google map image</w:t>
            </w:r>
          </w:p>
        </w:tc>
      </w:tr>
      <w:tr w:rsidR="00DC653F" w:rsidRPr="00946028" w14:paraId="31A0806D" w14:textId="77777777" w:rsidTr="00DC653F">
        <w:trPr>
          <w:trHeight w:val="585"/>
        </w:trPr>
        <w:tc>
          <w:tcPr>
            <w:tcW w:w="338" w:type="dxa"/>
          </w:tcPr>
          <w:p w14:paraId="0D4EED0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27E893F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large_region file</w:t>
            </w:r>
          </w:p>
        </w:tc>
        <w:tc>
          <w:tcPr>
            <w:tcW w:w="1158" w:type="dxa"/>
          </w:tcPr>
          <w:p w14:paraId="208143D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A13A80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F210A9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boundaries match requirement  from Google map image</w:t>
            </w:r>
          </w:p>
        </w:tc>
      </w:tr>
    </w:tbl>
    <w:p w14:paraId="756B9E5A" w14:textId="273BA082" w:rsidR="00A82F5F" w:rsidRDefault="00A82F5F" w:rsidP="00D81278">
      <w:pPr>
        <w:spacing w:line="480" w:lineRule="auto"/>
        <w:rPr>
          <w:rFonts w:ascii="Times New Roman" w:hAnsi="Times New Roman" w:cs="Times New Roman"/>
        </w:rPr>
      </w:pPr>
    </w:p>
    <w:p w14:paraId="5CCFB410" w14:textId="7085F696"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6C219CC9" w14:textId="77777777" w:rsidTr="00DC653F">
        <w:trPr>
          <w:trHeight w:val="615"/>
        </w:trPr>
        <w:tc>
          <w:tcPr>
            <w:tcW w:w="2393" w:type="dxa"/>
            <w:gridSpan w:val="2"/>
            <w:shd w:val="clear" w:color="auto" w:fill="B8CCE4" w:themeFill="accent1" w:themeFillTint="66"/>
          </w:tcPr>
          <w:p w14:paraId="65C0ACE3" w14:textId="3175ADF8" w:rsidR="00DC653F" w:rsidRPr="00C074ED"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 xml:space="preserve">Unit </w:t>
            </w:r>
          </w:p>
        </w:tc>
        <w:tc>
          <w:tcPr>
            <w:tcW w:w="7807" w:type="dxa"/>
            <w:gridSpan w:val="6"/>
            <w:shd w:val="clear" w:color="auto" w:fill="B8CCE4" w:themeFill="accent1" w:themeFillTint="66"/>
          </w:tcPr>
          <w:p w14:paraId="2BB57A4D"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arrival and destination points for virtual drivers to enter during simulation runtime</w:t>
            </w:r>
            <w:r w:rsidRPr="00946028">
              <w:rPr>
                <w:rFonts w:ascii="Times New Roman" w:hAnsi="Times New Roman" w:cs="Times New Roman"/>
                <w:b/>
                <w:bCs/>
              </w:rPr>
              <w:t xml:space="preserve"> </w:t>
            </w:r>
          </w:p>
        </w:tc>
      </w:tr>
      <w:tr w:rsidR="00DC653F" w:rsidRPr="00946028" w14:paraId="1B60E9E7" w14:textId="77777777" w:rsidTr="00DC653F">
        <w:trPr>
          <w:trHeight w:val="585"/>
        </w:trPr>
        <w:tc>
          <w:tcPr>
            <w:tcW w:w="2393" w:type="dxa"/>
            <w:gridSpan w:val="2"/>
            <w:shd w:val="clear" w:color="auto" w:fill="B8CCE4" w:themeFill="accent1" w:themeFillTint="66"/>
          </w:tcPr>
          <w:p w14:paraId="6088A96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3.1.2.</w:t>
            </w:r>
          </w:p>
        </w:tc>
        <w:tc>
          <w:tcPr>
            <w:tcW w:w="3025" w:type="dxa"/>
            <w:gridSpan w:val="3"/>
            <w:shd w:val="clear" w:color="auto" w:fill="B8CCE4" w:themeFill="accent1" w:themeFillTint="66"/>
          </w:tcPr>
          <w:p w14:paraId="75D8B5B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rPr>
              <w:t>Sim Console Arrival and Destination Test</w:t>
            </w:r>
          </w:p>
        </w:tc>
        <w:tc>
          <w:tcPr>
            <w:tcW w:w="2056" w:type="dxa"/>
            <w:gridSpan w:val="2"/>
            <w:shd w:val="clear" w:color="auto" w:fill="B8CCE4" w:themeFill="accent1" w:themeFillTint="66"/>
          </w:tcPr>
          <w:p w14:paraId="15BFA4F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7427706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28107B8F"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37FB3C04" w14:textId="77777777" w:rsidTr="00DC653F">
        <w:trPr>
          <w:trHeight w:val="485"/>
        </w:trPr>
        <w:tc>
          <w:tcPr>
            <w:tcW w:w="2393" w:type="dxa"/>
            <w:gridSpan w:val="2"/>
            <w:shd w:val="clear" w:color="auto" w:fill="B8CCE4" w:themeFill="accent1" w:themeFillTint="66"/>
          </w:tcPr>
          <w:p w14:paraId="6FFA0B4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p>
          <w:p w14:paraId="66904E4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3.1.3.1.4. – 3.1.3.1.5.</w:t>
            </w:r>
          </w:p>
        </w:tc>
        <w:tc>
          <w:tcPr>
            <w:tcW w:w="7807" w:type="dxa"/>
            <w:gridSpan w:val="6"/>
            <w:shd w:val="clear" w:color="auto" w:fill="B8CCE4" w:themeFill="accent1" w:themeFillTint="66"/>
          </w:tcPr>
          <w:p w14:paraId="4917FAB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all Simulation Console regions have entry and exit points for virtual drivers as defined in requirement</w:t>
            </w:r>
          </w:p>
        </w:tc>
      </w:tr>
      <w:tr w:rsidR="00DC653F" w:rsidRPr="00946028" w14:paraId="2E9423B2" w14:textId="77777777" w:rsidTr="00DC653F">
        <w:trPr>
          <w:trHeight w:val="420"/>
        </w:trPr>
        <w:tc>
          <w:tcPr>
            <w:tcW w:w="10200" w:type="dxa"/>
            <w:gridSpan w:val="8"/>
            <w:shd w:val="clear" w:color="auto" w:fill="B8CCE4" w:themeFill="accent1" w:themeFillTint="66"/>
          </w:tcPr>
          <w:p w14:paraId="3C3A3BFF"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11C779C"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Source code for Simulation Console opened</w:t>
            </w:r>
          </w:p>
          <w:p w14:paraId="5C256A92"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Google Maps utility available</w:t>
            </w:r>
          </w:p>
          <w:p w14:paraId="22764725"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Region Selection requirements 3.1.3.1.4. and 3.1.3.1.5. available for view for entry and exit point locations</w:t>
            </w:r>
          </w:p>
        </w:tc>
      </w:tr>
      <w:tr w:rsidR="00DC653F" w:rsidRPr="00946028" w14:paraId="65D59F60" w14:textId="77777777" w:rsidTr="00DC653F">
        <w:trPr>
          <w:trHeight w:val="458"/>
        </w:trPr>
        <w:tc>
          <w:tcPr>
            <w:tcW w:w="3540" w:type="dxa"/>
            <w:gridSpan w:val="3"/>
            <w:shd w:val="clear" w:color="auto" w:fill="B8CCE4" w:themeFill="accent1" w:themeFillTint="66"/>
          </w:tcPr>
          <w:p w14:paraId="042A218F"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5F561FC6"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060DCAF2"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5A2F5B7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481F4875" w14:textId="77777777" w:rsidTr="00DC653F">
        <w:trPr>
          <w:trHeight w:val="585"/>
        </w:trPr>
        <w:tc>
          <w:tcPr>
            <w:tcW w:w="338" w:type="dxa"/>
          </w:tcPr>
          <w:p w14:paraId="4F50255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50B4E03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Regions.cs file</w:t>
            </w:r>
          </w:p>
        </w:tc>
        <w:tc>
          <w:tcPr>
            <w:tcW w:w="1158" w:type="dxa"/>
          </w:tcPr>
          <w:p w14:paraId="460B13A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1FE77F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A4D075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Source code for Region class opens</w:t>
            </w:r>
          </w:p>
        </w:tc>
      </w:tr>
      <w:tr w:rsidR="00DC653F" w:rsidRPr="00946028" w14:paraId="3E5B8379" w14:textId="77777777" w:rsidTr="00DC653F">
        <w:trPr>
          <w:trHeight w:val="585"/>
        </w:trPr>
        <w:tc>
          <w:tcPr>
            <w:tcW w:w="338" w:type="dxa"/>
          </w:tcPr>
          <w:p w14:paraId="732B7EA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66A6B7D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Locate SmallRegion class</w:t>
            </w:r>
          </w:p>
        </w:tc>
        <w:tc>
          <w:tcPr>
            <w:tcW w:w="1158" w:type="dxa"/>
          </w:tcPr>
          <w:p w14:paraId="24E69D2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E288F6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5133EC3"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1947E587" w14:textId="77777777" w:rsidTr="00DC653F">
        <w:trPr>
          <w:trHeight w:val="585"/>
        </w:trPr>
        <w:tc>
          <w:tcPr>
            <w:tcW w:w="338" w:type="dxa"/>
          </w:tcPr>
          <w:p w14:paraId="57CFA17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5372D46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GPS coordinate set within ArrivalPoints</w:t>
            </w:r>
          </w:p>
        </w:tc>
        <w:tc>
          <w:tcPr>
            <w:tcW w:w="1158" w:type="dxa"/>
          </w:tcPr>
          <w:p w14:paraId="774C7D9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C7BE15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7801F9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coordinates match locations in requirement 3.1.3.1.4. (using Google Maps)</w:t>
            </w:r>
          </w:p>
        </w:tc>
      </w:tr>
      <w:tr w:rsidR="00DC653F" w:rsidRPr="00946028" w14:paraId="12AEB106" w14:textId="77777777" w:rsidTr="00DC653F">
        <w:trPr>
          <w:trHeight w:val="585"/>
        </w:trPr>
        <w:tc>
          <w:tcPr>
            <w:tcW w:w="338" w:type="dxa"/>
          </w:tcPr>
          <w:p w14:paraId="763D3C7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2644911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GPS coordinate set within DestinationPoints</w:t>
            </w:r>
          </w:p>
        </w:tc>
        <w:tc>
          <w:tcPr>
            <w:tcW w:w="1158" w:type="dxa"/>
          </w:tcPr>
          <w:p w14:paraId="2F7E271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5AEAF7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98E49B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coordinates match locations in requirement 3.1.3.1.5. (using Google Maps)</w:t>
            </w:r>
          </w:p>
        </w:tc>
      </w:tr>
      <w:tr w:rsidR="00DC653F" w:rsidRPr="00946028" w14:paraId="3C3E0D0A" w14:textId="77777777" w:rsidTr="00DC653F">
        <w:trPr>
          <w:trHeight w:val="585"/>
        </w:trPr>
        <w:tc>
          <w:tcPr>
            <w:tcW w:w="338" w:type="dxa"/>
          </w:tcPr>
          <w:p w14:paraId="52C9E7D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26D08AA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Steps 2-4 for MediumRegion and LargeRegion classes</w:t>
            </w:r>
          </w:p>
        </w:tc>
        <w:tc>
          <w:tcPr>
            <w:tcW w:w="1158" w:type="dxa"/>
          </w:tcPr>
          <w:p w14:paraId="29634D0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18F002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604ABC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Results from Steps 2-4</w:t>
            </w:r>
          </w:p>
        </w:tc>
      </w:tr>
    </w:tbl>
    <w:p w14:paraId="33871120" w14:textId="3D7C208A" w:rsidR="00A82F5F" w:rsidRDefault="00A82F5F" w:rsidP="00D81278">
      <w:pPr>
        <w:spacing w:line="480" w:lineRule="auto"/>
        <w:rPr>
          <w:rFonts w:ascii="Times New Roman" w:hAnsi="Times New Roman" w:cs="Times New Roman"/>
        </w:rPr>
      </w:pPr>
    </w:p>
    <w:p w14:paraId="00D9C58B" w14:textId="3B42CFCD"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659EDD7" w14:textId="77777777" w:rsidTr="00DC653F">
        <w:trPr>
          <w:trHeight w:val="615"/>
        </w:trPr>
        <w:tc>
          <w:tcPr>
            <w:tcW w:w="2393" w:type="dxa"/>
            <w:gridSpan w:val="2"/>
            <w:shd w:val="clear" w:color="auto" w:fill="B8CCE4" w:themeFill="accent1" w:themeFillTint="66"/>
          </w:tcPr>
          <w:p w14:paraId="67D8F0D8" w14:textId="53E127B9" w:rsidR="00DC653F" w:rsidRPr="00C074ED"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089C7C51"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Traffic Scenario Selection options are defined to represent all scenarios</w:t>
            </w:r>
          </w:p>
        </w:tc>
      </w:tr>
      <w:tr w:rsidR="00DC653F" w:rsidRPr="00946028" w14:paraId="14668980" w14:textId="77777777" w:rsidTr="00DC653F">
        <w:trPr>
          <w:trHeight w:val="585"/>
        </w:trPr>
        <w:tc>
          <w:tcPr>
            <w:tcW w:w="2393" w:type="dxa"/>
            <w:gridSpan w:val="2"/>
            <w:shd w:val="clear" w:color="auto" w:fill="B8CCE4" w:themeFill="accent1" w:themeFillTint="66"/>
          </w:tcPr>
          <w:p w14:paraId="730636B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506DA348"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3.2.1.</w:t>
            </w:r>
          </w:p>
        </w:tc>
        <w:tc>
          <w:tcPr>
            <w:tcW w:w="3025" w:type="dxa"/>
            <w:gridSpan w:val="3"/>
            <w:shd w:val="clear" w:color="auto" w:fill="B8CCE4" w:themeFill="accent1" w:themeFillTint="66"/>
          </w:tcPr>
          <w:p w14:paraId="191DDFCB"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Scenario Support Test</w:t>
            </w:r>
          </w:p>
        </w:tc>
        <w:tc>
          <w:tcPr>
            <w:tcW w:w="2056" w:type="dxa"/>
            <w:gridSpan w:val="2"/>
            <w:shd w:val="clear" w:color="auto" w:fill="B8CCE4" w:themeFill="accent1" w:themeFillTint="66"/>
          </w:tcPr>
          <w:p w14:paraId="2A1F320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09CF3B1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6E1AC78E"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08C56A10" w14:textId="77777777" w:rsidTr="00DC653F">
        <w:trPr>
          <w:trHeight w:val="485"/>
        </w:trPr>
        <w:tc>
          <w:tcPr>
            <w:tcW w:w="2393" w:type="dxa"/>
            <w:gridSpan w:val="2"/>
            <w:shd w:val="clear" w:color="auto" w:fill="B8CCE4" w:themeFill="accent1" w:themeFillTint="66"/>
          </w:tcPr>
          <w:p w14:paraId="3CB5B12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p>
          <w:p w14:paraId="215A84E8"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3.1.3.2.1. – 3.1.3.2.2.</w:t>
            </w:r>
          </w:p>
        </w:tc>
        <w:tc>
          <w:tcPr>
            <w:tcW w:w="7807" w:type="dxa"/>
            <w:gridSpan w:val="6"/>
            <w:shd w:val="clear" w:color="auto" w:fill="B8CCE4" w:themeFill="accent1" w:themeFillTint="66"/>
          </w:tcPr>
          <w:p w14:paraId="28A97A4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Traffic Scenario Selection part of the Simulation Console has all intended scenarios defined with specific attributes for runtime execution</w:t>
            </w:r>
          </w:p>
        </w:tc>
      </w:tr>
      <w:tr w:rsidR="00DC653F" w:rsidRPr="00946028" w14:paraId="4AB1E375" w14:textId="77777777" w:rsidTr="00DC653F">
        <w:trPr>
          <w:trHeight w:val="420"/>
        </w:trPr>
        <w:tc>
          <w:tcPr>
            <w:tcW w:w="10200" w:type="dxa"/>
            <w:gridSpan w:val="8"/>
            <w:shd w:val="clear" w:color="auto" w:fill="B8CCE4" w:themeFill="accent1" w:themeFillTint="66"/>
          </w:tcPr>
          <w:p w14:paraId="1882A0FC"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666ADB9"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Source code for Simulation Console opened</w:t>
            </w:r>
          </w:p>
          <w:p w14:paraId="0C238BAB"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Scenario Selection requirements 3.1.3.2.1 and 3.1.3.2.2. available for view for scenarios</w:t>
            </w:r>
          </w:p>
        </w:tc>
      </w:tr>
      <w:tr w:rsidR="00DC653F" w:rsidRPr="00946028" w14:paraId="39831699" w14:textId="77777777" w:rsidTr="00DC653F">
        <w:trPr>
          <w:trHeight w:val="458"/>
        </w:trPr>
        <w:tc>
          <w:tcPr>
            <w:tcW w:w="3540" w:type="dxa"/>
            <w:gridSpan w:val="3"/>
            <w:shd w:val="clear" w:color="auto" w:fill="B8CCE4" w:themeFill="accent1" w:themeFillTint="66"/>
          </w:tcPr>
          <w:p w14:paraId="256FCC28"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CF7ED67"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E5B5E3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723A16A1"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2C3AA2A" w14:textId="77777777" w:rsidTr="00DC653F">
        <w:trPr>
          <w:trHeight w:val="585"/>
        </w:trPr>
        <w:tc>
          <w:tcPr>
            <w:tcW w:w="338" w:type="dxa"/>
          </w:tcPr>
          <w:p w14:paraId="7506CC0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0CD868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Scenarios.cs file</w:t>
            </w:r>
          </w:p>
        </w:tc>
        <w:tc>
          <w:tcPr>
            <w:tcW w:w="1158" w:type="dxa"/>
          </w:tcPr>
          <w:p w14:paraId="07AEB13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3D0C84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BA0CC2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Source code for Scenario class opens</w:t>
            </w:r>
          </w:p>
        </w:tc>
      </w:tr>
      <w:tr w:rsidR="00DC653F" w:rsidRPr="00946028" w14:paraId="7EBF2CD4" w14:textId="77777777" w:rsidTr="00DC653F">
        <w:trPr>
          <w:trHeight w:val="585"/>
        </w:trPr>
        <w:tc>
          <w:tcPr>
            <w:tcW w:w="338" w:type="dxa"/>
          </w:tcPr>
          <w:p w14:paraId="1763CC2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6A9AAA4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Locate Scenario1 class</w:t>
            </w:r>
          </w:p>
        </w:tc>
        <w:tc>
          <w:tcPr>
            <w:tcW w:w="1158" w:type="dxa"/>
          </w:tcPr>
          <w:p w14:paraId="4A848BD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9F67E1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0502C45"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210F021E" w14:textId="77777777" w:rsidTr="00DC653F">
        <w:trPr>
          <w:trHeight w:val="585"/>
        </w:trPr>
        <w:tc>
          <w:tcPr>
            <w:tcW w:w="338" w:type="dxa"/>
          </w:tcPr>
          <w:p w14:paraId="0727B21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18E7AD3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values for variables: trafficVolume, congestionRate, blockageRate</w:t>
            </w:r>
          </w:p>
        </w:tc>
        <w:tc>
          <w:tcPr>
            <w:tcW w:w="1158" w:type="dxa"/>
          </w:tcPr>
          <w:p w14:paraId="0AECEBC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E1EE2A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1E8F51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variable values are as defined in requirement 3.1.3.2.1. for Scenario 1</w:t>
            </w:r>
          </w:p>
        </w:tc>
      </w:tr>
      <w:tr w:rsidR="00DC653F" w:rsidRPr="00946028" w14:paraId="08CEF73D" w14:textId="77777777" w:rsidTr="00DC653F">
        <w:trPr>
          <w:trHeight w:val="585"/>
        </w:trPr>
        <w:tc>
          <w:tcPr>
            <w:tcW w:w="338" w:type="dxa"/>
          </w:tcPr>
          <w:p w14:paraId="57D10A6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09899CB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Arrival object value for variable arrivalRate</w:t>
            </w:r>
          </w:p>
        </w:tc>
        <w:tc>
          <w:tcPr>
            <w:tcW w:w="1158" w:type="dxa"/>
          </w:tcPr>
          <w:p w14:paraId="7F4CE26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3967AC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EF1441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Verify variable value is as defined in requirement 3.1.3.2.2. for Scenario 1</w:t>
            </w:r>
          </w:p>
        </w:tc>
      </w:tr>
      <w:tr w:rsidR="00DC653F" w:rsidRPr="00946028" w14:paraId="00526A61" w14:textId="77777777" w:rsidTr="00DC653F">
        <w:trPr>
          <w:trHeight w:val="585"/>
        </w:trPr>
        <w:tc>
          <w:tcPr>
            <w:tcW w:w="338" w:type="dxa"/>
          </w:tcPr>
          <w:p w14:paraId="06EF857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2DDF5FA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Steps 2-4 for Scenarios 2-8</w:t>
            </w:r>
          </w:p>
        </w:tc>
        <w:tc>
          <w:tcPr>
            <w:tcW w:w="1158" w:type="dxa"/>
          </w:tcPr>
          <w:p w14:paraId="6D65391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F4C4D1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D3689D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Results from Steps 2-4</w:t>
            </w:r>
          </w:p>
        </w:tc>
      </w:tr>
    </w:tbl>
    <w:p w14:paraId="74C7AEFA" w14:textId="26C8441A" w:rsidR="00A82F5F" w:rsidRDefault="00A82F5F" w:rsidP="00D81278">
      <w:pPr>
        <w:spacing w:line="480" w:lineRule="auto"/>
        <w:rPr>
          <w:rFonts w:ascii="Times New Roman" w:hAnsi="Times New Roman" w:cs="Times New Roman"/>
        </w:rPr>
      </w:pPr>
    </w:p>
    <w:p w14:paraId="39DB2286" w14:textId="70A046BF"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461629E" w14:textId="77777777" w:rsidTr="00DC653F">
        <w:trPr>
          <w:trHeight w:val="615"/>
        </w:trPr>
        <w:tc>
          <w:tcPr>
            <w:tcW w:w="2393" w:type="dxa"/>
            <w:gridSpan w:val="2"/>
            <w:shd w:val="clear" w:color="auto" w:fill="B8CCE4" w:themeFill="accent1" w:themeFillTint="66"/>
          </w:tcPr>
          <w:p w14:paraId="663C96E7" w14:textId="2AFC17C0" w:rsidR="00DC653F" w:rsidRPr="00C074ED"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3D7609C3"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Traffic Scenario Selection properties are scalable depending on chosen region</w:t>
            </w:r>
          </w:p>
        </w:tc>
      </w:tr>
      <w:tr w:rsidR="00DC653F" w:rsidRPr="00946028" w14:paraId="62321957" w14:textId="77777777" w:rsidTr="00DC653F">
        <w:trPr>
          <w:trHeight w:val="585"/>
        </w:trPr>
        <w:tc>
          <w:tcPr>
            <w:tcW w:w="2393" w:type="dxa"/>
            <w:gridSpan w:val="2"/>
            <w:shd w:val="clear" w:color="auto" w:fill="B8CCE4" w:themeFill="accent1" w:themeFillTint="66"/>
          </w:tcPr>
          <w:p w14:paraId="57112D0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Test Case:</w:t>
            </w:r>
          </w:p>
          <w:p w14:paraId="48F83E8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 xml:space="preserve">3.2.2. </w:t>
            </w:r>
          </w:p>
        </w:tc>
        <w:tc>
          <w:tcPr>
            <w:tcW w:w="3025" w:type="dxa"/>
            <w:gridSpan w:val="3"/>
            <w:shd w:val="clear" w:color="auto" w:fill="B8CCE4" w:themeFill="accent1" w:themeFillTint="66"/>
          </w:tcPr>
          <w:p w14:paraId="76839F99"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Scenario Scale Test</w:t>
            </w:r>
          </w:p>
        </w:tc>
        <w:tc>
          <w:tcPr>
            <w:tcW w:w="2056" w:type="dxa"/>
            <w:gridSpan w:val="2"/>
            <w:shd w:val="clear" w:color="auto" w:fill="B8CCE4" w:themeFill="accent1" w:themeFillTint="66"/>
          </w:tcPr>
          <w:p w14:paraId="328EB9A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2874118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07D06EAA"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13C97103" w14:textId="77777777" w:rsidTr="00DC653F">
        <w:trPr>
          <w:trHeight w:val="485"/>
        </w:trPr>
        <w:tc>
          <w:tcPr>
            <w:tcW w:w="2393" w:type="dxa"/>
            <w:gridSpan w:val="2"/>
            <w:shd w:val="clear" w:color="auto" w:fill="B8CCE4" w:themeFill="accent1" w:themeFillTint="66"/>
          </w:tcPr>
          <w:p w14:paraId="3703178A"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3.1.3.2.3.</w:t>
            </w:r>
          </w:p>
        </w:tc>
        <w:tc>
          <w:tcPr>
            <w:tcW w:w="7807" w:type="dxa"/>
            <w:gridSpan w:val="6"/>
            <w:shd w:val="clear" w:color="auto" w:fill="B8CCE4" w:themeFill="accent1" w:themeFillTint="66"/>
          </w:tcPr>
          <w:p w14:paraId="0CAAE96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Traffic Scenario Selection part of the Simulation Console has scalability functions to support the 3 region sizes</w:t>
            </w:r>
          </w:p>
        </w:tc>
      </w:tr>
      <w:tr w:rsidR="00DC653F" w:rsidRPr="00946028" w14:paraId="26D224B8" w14:textId="77777777" w:rsidTr="00DC653F">
        <w:trPr>
          <w:trHeight w:val="420"/>
        </w:trPr>
        <w:tc>
          <w:tcPr>
            <w:tcW w:w="10200" w:type="dxa"/>
            <w:gridSpan w:val="8"/>
            <w:shd w:val="clear" w:color="auto" w:fill="B8CCE4" w:themeFill="accent1" w:themeFillTint="66"/>
          </w:tcPr>
          <w:p w14:paraId="320129FA"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1B423E6"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Source code for Simulation Console opened</w:t>
            </w:r>
          </w:p>
        </w:tc>
      </w:tr>
      <w:tr w:rsidR="00DC653F" w:rsidRPr="00946028" w14:paraId="53406862" w14:textId="77777777" w:rsidTr="00DC653F">
        <w:trPr>
          <w:trHeight w:val="458"/>
        </w:trPr>
        <w:tc>
          <w:tcPr>
            <w:tcW w:w="3540" w:type="dxa"/>
            <w:gridSpan w:val="3"/>
            <w:shd w:val="clear" w:color="auto" w:fill="B8CCE4" w:themeFill="accent1" w:themeFillTint="66"/>
          </w:tcPr>
          <w:p w14:paraId="66D76B8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145EFB7"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230A241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57181DE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794DF31" w14:textId="77777777" w:rsidTr="00DC653F">
        <w:trPr>
          <w:trHeight w:val="585"/>
        </w:trPr>
        <w:tc>
          <w:tcPr>
            <w:tcW w:w="338" w:type="dxa"/>
          </w:tcPr>
          <w:p w14:paraId="68F1514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0CC86DF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Open Scenarios.cs file</w:t>
            </w:r>
          </w:p>
        </w:tc>
        <w:tc>
          <w:tcPr>
            <w:tcW w:w="1158" w:type="dxa"/>
          </w:tcPr>
          <w:p w14:paraId="003017D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00E7A6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67A943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Source code for Scenario class opens</w:t>
            </w:r>
          </w:p>
        </w:tc>
      </w:tr>
      <w:tr w:rsidR="00DC653F" w:rsidRPr="00946028" w14:paraId="3AB6E6B4" w14:textId="77777777" w:rsidTr="00DC653F">
        <w:trPr>
          <w:trHeight w:val="585"/>
        </w:trPr>
        <w:tc>
          <w:tcPr>
            <w:tcW w:w="338" w:type="dxa"/>
          </w:tcPr>
          <w:p w14:paraId="6543332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5E0DCBD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Locate RegionUpdate function in base Scenario class</w:t>
            </w:r>
          </w:p>
        </w:tc>
        <w:tc>
          <w:tcPr>
            <w:tcW w:w="1158" w:type="dxa"/>
          </w:tcPr>
          <w:p w14:paraId="5251AFD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2D31EC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84F713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Public RegionUpdate function present and inheritable</w:t>
            </w:r>
          </w:p>
        </w:tc>
      </w:tr>
      <w:tr w:rsidR="00DC653F" w:rsidRPr="00946028" w14:paraId="1C8800C9" w14:textId="77777777" w:rsidTr="00DC653F">
        <w:trPr>
          <w:trHeight w:val="585"/>
        </w:trPr>
        <w:tc>
          <w:tcPr>
            <w:tcW w:w="338" w:type="dxa"/>
          </w:tcPr>
          <w:p w14:paraId="15BD692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1E78986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Locate Scenario1 class</w:t>
            </w:r>
          </w:p>
        </w:tc>
        <w:tc>
          <w:tcPr>
            <w:tcW w:w="1158" w:type="dxa"/>
          </w:tcPr>
          <w:p w14:paraId="137B4B9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C106F3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D8899FB"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67D95D88" w14:textId="77777777" w:rsidTr="00DC653F">
        <w:trPr>
          <w:trHeight w:val="585"/>
        </w:trPr>
        <w:tc>
          <w:tcPr>
            <w:tcW w:w="338" w:type="dxa"/>
          </w:tcPr>
          <w:p w14:paraId="2892E74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26BE5FF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Locate inherited RegionUpdate function</w:t>
            </w:r>
          </w:p>
        </w:tc>
        <w:tc>
          <w:tcPr>
            <w:tcW w:w="1158" w:type="dxa"/>
          </w:tcPr>
          <w:p w14:paraId="7075294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9BE583F"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64C4AA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Inheritied virtual RegionUpdate function present</w:t>
            </w:r>
          </w:p>
        </w:tc>
      </w:tr>
      <w:tr w:rsidR="00DC653F" w:rsidRPr="00946028" w14:paraId="7B71B1D7" w14:textId="77777777" w:rsidTr="00DC653F">
        <w:trPr>
          <w:trHeight w:val="585"/>
        </w:trPr>
        <w:tc>
          <w:tcPr>
            <w:tcW w:w="338" w:type="dxa"/>
          </w:tcPr>
          <w:p w14:paraId="18E61B5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4EB30EB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Observe code within brackets under statement </w:t>
            </w:r>
          </w:p>
          <w:p w14:paraId="4648CBA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“if regionSize == small”</w:t>
            </w:r>
          </w:p>
        </w:tc>
        <w:tc>
          <w:tcPr>
            <w:tcW w:w="1158" w:type="dxa"/>
          </w:tcPr>
          <w:p w14:paraId="71BA074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8B63CC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246A69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RegionUpdate function alters these variables when called: trafficVolume, congestionRate, blockageRate, arrivalRate</w:t>
            </w:r>
          </w:p>
        </w:tc>
      </w:tr>
      <w:tr w:rsidR="00DC653F" w:rsidRPr="00946028" w14:paraId="2C6509C3" w14:textId="77777777" w:rsidTr="00DC653F">
        <w:trPr>
          <w:trHeight w:val="585"/>
        </w:trPr>
        <w:tc>
          <w:tcPr>
            <w:tcW w:w="338" w:type="dxa"/>
          </w:tcPr>
          <w:p w14:paraId="53C06DC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1840620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 5 for medium and large regionSize statements</w:t>
            </w:r>
          </w:p>
        </w:tc>
        <w:tc>
          <w:tcPr>
            <w:tcW w:w="1158" w:type="dxa"/>
          </w:tcPr>
          <w:p w14:paraId="78FE891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7DE985D"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188139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Results from Step 5, for specific region</w:t>
            </w:r>
          </w:p>
        </w:tc>
      </w:tr>
      <w:tr w:rsidR="00DC653F" w:rsidRPr="00946028" w14:paraId="114ACD14" w14:textId="77777777" w:rsidTr="00DC653F">
        <w:trPr>
          <w:trHeight w:val="585"/>
        </w:trPr>
        <w:tc>
          <w:tcPr>
            <w:tcW w:w="338" w:type="dxa"/>
          </w:tcPr>
          <w:p w14:paraId="3B34394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5D85746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Repeat Steps 3-6 for Scenarios 2-8</w:t>
            </w:r>
          </w:p>
        </w:tc>
        <w:tc>
          <w:tcPr>
            <w:tcW w:w="1158" w:type="dxa"/>
          </w:tcPr>
          <w:p w14:paraId="63CEEAE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415AFA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F0155F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Results from Steps 3-6</w:t>
            </w:r>
          </w:p>
        </w:tc>
      </w:tr>
    </w:tbl>
    <w:p w14:paraId="7DAA3986" w14:textId="39E03886" w:rsidR="00A82F5F" w:rsidRDefault="00A82F5F" w:rsidP="00D81278">
      <w:pPr>
        <w:spacing w:line="480" w:lineRule="auto"/>
        <w:rPr>
          <w:rFonts w:ascii="Times New Roman" w:hAnsi="Times New Roman" w:cs="Times New Roman"/>
        </w:rPr>
      </w:pPr>
    </w:p>
    <w:p w14:paraId="23136396" w14:textId="1CEEA10F"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DC653F" w:rsidRPr="00946028" w14:paraId="1125EB5D" w14:textId="77777777" w:rsidTr="00DC653F">
        <w:trPr>
          <w:trHeight w:val="615"/>
        </w:trPr>
        <w:tc>
          <w:tcPr>
            <w:tcW w:w="2490" w:type="dxa"/>
            <w:gridSpan w:val="2"/>
            <w:shd w:val="clear" w:color="auto" w:fill="B8CCE4" w:themeFill="accent1" w:themeFillTint="66"/>
          </w:tcPr>
          <w:p w14:paraId="066DD1E7" w14:textId="44A14876"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Integration</w:t>
            </w:r>
          </w:p>
        </w:tc>
        <w:tc>
          <w:tcPr>
            <w:tcW w:w="7710" w:type="dxa"/>
            <w:gridSpan w:val="6"/>
            <w:shd w:val="clear" w:color="auto" w:fill="B8CCE4" w:themeFill="accent1" w:themeFillTint="66"/>
          </w:tcPr>
          <w:p w14:paraId="3E1A471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Driver generation algorithm</w:t>
            </w:r>
          </w:p>
        </w:tc>
      </w:tr>
      <w:tr w:rsidR="00DC653F" w:rsidRPr="00946028" w14:paraId="3AF54207" w14:textId="77777777" w:rsidTr="00DC653F">
        <w:trPr>
          <w:trHeight w:val="585"/>
        </w:trPr>
        <w:tc>
          <w:tcPr>
            <w:tcW w:w="2490" w:type="dxa"/>
            <w:gridSpan w:val="2"/>
            <w:shd w:val="clear" w:color="auto" w:fill="B8CCE4" w:themeFill="accent1" w:themeFillTint="66"/>
          </w:tcPr>
          <w:p w14:paraId="76C3167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3.3.1</w:t>
            </w:r>
          </w:p>
        </w:tc>
        <w:tc>
          <w:tcPr>
            <w:tcW w:w="2992" w:type="dxa"/>
            <w:gridSpan w:val="3"/>
            <w:shd w:val="clear" w:color="auto" w:fill="B8CCE4" w:themeFill="accent1" w:themeFillTint="66"/>
          </w:tcPr>
          <w:p w14:paraId="3542B31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Driver Generator</w:t>
            </w:r>
          </w:p>
        </w:tc>
        <w:tc>
          <w:tcPr>
            <w:tcW w:w="2033" w:type="dxa"/>
            <w:gridSpan w:val="2"/>
            <w:shd w:val="clear" w:color="auto" w:fill="B8CCE4" w:themeFill="accent1" w:themeFillTint="66"/>
          </w:tcPr>
          <w:p w14:paraId="5ADD78F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7D7635A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3AF0D508" w14:textId="77777777" w:rsidTr="00DC653F">
        <w:trPr>
          <w:trHeight w:val="485"/>
        </w:trPr>
        <w:tc>
          <w:tcPr>
            <w:tcW w:w="2490" w:type="dxa"/>
            <w:gridSpan w:val="2"/>
            <w:shd w:val="clear" w:color="auto" w:fill="B8CCE4" w:themeFill="accent1" w:themeFillTint="66"/>
          </w:tcPr>
          <w:p w14:paraId="6DF2D1D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3.1.3.3.1, 3.1.3.3.4, 3.1.3.3.5</w:t>
            </w:r>
          </w:p>
        </w:tc>
        <w:tc>
          <w:tcPr>
            <w:tcW w:w="7710" w:type="dxa"/>
            <w:gridSpan w:val="6"/>
            <w:shd w:val="clear" w:color="auto" w:fill="B8CCE4" w:themeFill="accent1" w:themeFillTint="66"/>
          </w:tcPr>
          <w:p w14:paraId="17693A5E"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that realistic proportions of drivers and users are generated, conforming to variable thresholds which can be changed by the user</w:t>
            </w:r>
          </w:p>
        </w:tc>
      </w:tr>
      <w:tr w:rsidR="00DC653F" w:rsidRPr="00946028" w14:paraId="0B1AF3E3" w14:textId="77777777" w:rsidTr="00DC653F">
        <w:trPr>
          <w:trHeight w:val="420"/>
        </w:trPr>
        <w:tc>
          <w:tcPr>
            <w:tcW w:w="10200" w:type="dxa"/>
            <w:gridSpan w:val="8"/>
            <w:shd w:val="clear" w:color="auto" w:fill="B8CCE4" w:themeFill="accent1" w:themeFillTint="66"/>
          </w:tcPr>
          <w:p w14:paraId="4429662D"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341B720"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Tester has console window open with access to an executable version of the algorithm</w:t>
            </w:r>
          </w:p>
        </w:tc>
      </w:tr>
      <w:tr w:rsidR="00DC653F" w:rsidRPr="00946028" w14:paraId="4569C763" w14:textId="77777777" w:rsidTr="00DC653F">
        <w:trPr>
          <w:trHeight w:val="458"/>
        </w:trPr>
        <w:tc>
          <w:tcPr>
            <w:tcW w:w="3605" w:type="dxa"/>
            <w:gridSpan w:val="3"/>
            <w:shd w:val="clear" w:color="auto" w:fill="B8CCE4" w:themeFill="accent1" w:themeFillTint="66"/>
          </w:tcPr>
          <w:p w14:paraId="240AF3D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5339DF5B"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6E3A899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56BDAB8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1C64D9AA" w14:textId="77777777" w:rsidTr="00DC653F">
        <w:trPr>
          <w:trHeight w:val="585"/>
        </w:trPr>
        <w:tc>
          <w:tcPr>
            <w:tcW w:w="456" w:type="dxa"/>
          </w:tcPr>
          <w:p w14:paraId="0612F20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1FDC31A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Enter command to run the executable code including parameters specifying type of distribution, associated initial values for desired distribution, driver-user ratio, array of entry points, and simulation time lapse to run algorithm for</w:t>
            </w:r>
          </w:p>
        </w:tc>
        <w:tc>
          <w:tcPr>
            <w:tcW w:w="1157" w:type="dxa"/>
          </w:tcPr>
          <w:p w14:paraId="5D692968"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266669E7"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41F984B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Execution runs for specified amount of simulation time</w:t>
            </w:r>
          </w:p>
        </w:tc>
      </w:tr>
      <w:tr w:rsidR="00DC653F" w:rsidRPr="00946028" w14:paraId="1F221302" w14:textId="77777777" w:rsidTr="00DC653F">
        <w:trPr>
          <w:trHeight w:val="585"/>
        </w:trPr>
        <w:tc>
          <w:tcPr>
            <w:tcW w:w="456" w:type="dxa"/>
          </w:tcPr>
          <w:p w14:paraId="63FF144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4BBA4A4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driver-user ratio is nearly equal</w:t>
            </w:r>
          </w:p>
        </w:tc>
        <w:tc>
          <w:tcPr>
            <w:tcW w:w="1157" w:type="dxa"/>
          </w:tcPr>
          <w:p w14:paraId="44C149A2"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4632A7A3"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2056059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Driver-user ratio should be within 10% of specified ratio</w:t>
            </w:r>
          </w:p>
        </w:tc>
      </w:tr>
      <w:tr w:rsidR="00DC653F" w:rsidRPr="00946028" w14:paraId="55F6F7B0" w14:textId="77777777" w:rsidTr="00DC653F">
        <w:trPr>
          <w:trHeight w:val="585"/>
        </w:trPr>
        <w:tc>
          <w:tcPr>
            <w:tcW w:w="456" w:type="dxa"/>
          </w:tcPr>
          <w:p w14:paraId="793FE55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149" w:type="dxa"/>
            <w:gridSpan w:val="2"/>
          </w:tcPr>
          <w:p w14:paraId="234DAAC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driver generation volume is nearly equal across entry points</w:t>
            </w:r>
          </w:p>
        </w:tc>
        <w:tc>
          <w:tcPr>
            <w:tcW w:w="1157" w:type="dxa"/>
          </w:tcPr>
          <w:p w14:paraId="759E2182"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4E786A6B"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7C975DD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Each entry point should be no more than 1 standard deviation from a normal distribution of individual volumes</w:t>
            </w:r>
          </w:p>
        </w:tc>
      </w:tr>
      <w:tr w:rsidR="00DC653F" w:rsidRPr="00946028" w14:paraId="69329BA0" w14:textId="77777777" w:rsidTr="00DC653F">
        <w:trPr>
          <w:trHeight w:val="585"/>
        </w:trPr>
        <w:tc>
          <w:tcPr>
            <w:tcW w:w="456" w:type="dxa"/>
          </w:tcPr>
          <w:p w14:paraId="7E88EFF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149" w:type="dxa"/>
            <w:gridSpan w:val="2"/>
          </w:tcPr>
          <w:p w14:paraId="666B503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total number of drivers is appropriate for the region size and time lapse</w:t>
            </w:r>
          </w:p>
        </w:tc>
        <w:tc>
          <w:tcPr>
            <w:tcW w:w="1157" w:type="dxa"/>
          </w:tcPr>
          <w:p w14:paraId="3DF22F45"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0F0C2E41"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6157325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Total volume of generated drivers must be within 1 standard deviation for specified distribution and parameters</w:t>
            </w:r>
          </w:p>
        </w:tc>
      </w:tr>
      <w:tr w:rsidR="00DC653F" w:rsidRPr="00946028" w14:paraId="70D5CDC1" w14:textId="77777777" w:rsidTr="00DC653F">
        <w:trPr>
          <w:trHeight w:val="585"/>
        </w:trPr>
        <w:tc>
          <w:tcPr>
            <w:tcW w:w="456" w:type="dxa"/>
          </w:tcPr>
          <w:p w14:paraId="5589448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149" w:type="dxa"/>
            <w:gridSpan w:val="2"/>
          </w:tcPr>
          <w:p w14:paraId="0E16F57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order of insertion between entry points is interleaved enough</w:t>
            </w:r>
          </w:p>
        </w:tc>
        <w:tc>
          <w:tcPr>
            <w:tcW w:w="1157" w:type="dxa"/>
          </w:tcPr>
          <w:p w14:paraId="21D3AAD4"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504D3D43"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E3420A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 more than .2 standard deviations worth of drivers may be generated from the same entry point uninterrupted by another entry point generation</w:t>
            </w:r>
          </w:p>
        </w:tc>
      </w:tr>
      <w:tr w:rsidR="00DC653F" w:rsidRPr="00946028" w14:paraId="3BD2EB8E" w14:textId="77777777" w:rsidTr="00DC653F">
        <w:trPr>
          <w:trHeight w:val="585"/>
        </w:trPr>
        <w:tc>
          <w:tcPr>
            <w:tcW w:w="456" w:type="dxa"/>
          </w:tcPr>
          <w:p w14:paraId="5543679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149" w:type="dxa"/>
            <w:gridSpan w:val="2"/>
          </w:tcPr>
          <w:p w14:paraId="15E8E24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order of destination points of generated drivers is interleaved enough</w:t>
            </w:r>
          </w:p>
        </w:tc>
        <w:tc>
          <w:tcPr>
            <w:tcW w:w="1157" w:type="dxa"/>
          </w:tcPr>
          <w:p w14:paraId="223E2F10"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46A04E28"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0EE32A1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No more than .2 standard deviations worth of drivers may be generated with the same destination consecutively</w:t>
            </w:r>
          </w:p>
        </w:tc>
      </w:tr>
    </w:tbl>
    <w:p w14:paraId="25A384B3" w14:textId="75D6852D" w:rsidR="00A82F5F" w:rsidRDefault="00A82F5F" w:rsidP="00D81278">
      <w:pPr>
        <w:spacing w:line="480" w:lineRule="auto"/>
        <w:rPr>
          <w:rFonts w:ascii="Times New Roman" w:hAnsi="Times New Roman" w:cs="Times New Roman"/>
        </w:rPr>
      </w:pPr>
    </w:p>
    <w:p w14:paraId="2C2DD87A" w14:textId="7FB70AAD"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032"/>
        <w:gridCol w:w="1117"/>
        <w:gridCol w:w="1158"/>
        <w:gridCol w:w="720"/>
        <w:gridCol w:w="629"/>
        <w:gridCol w:w="1404"/>
        <w:gridCol w:w="2683"/>
      </w:tblGrid>
      <w:tr w:rsidR="00DC653F" w:rsidRPr="00946028" w14:paraId="196BF6B9" w14:textId="77777777" w:rsidTr="00DC653F">
        <w:trPr>
          <w:trHeight w:val="615"/>
        </w:trPr>
        <w:tc>
          <w:tcPr>
            <w:tcW w:w="2393" w:type="dxa"/>
            <w:gridSpan w:val="2"/>
            <w:shd w:val="clear" w:color="auto" w:fill="B8CCE4" w:themeFill="accent1" w:themeFillTint="66"/>
          </w:tcPr>
          <w:p w14:paraId="0D267FE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p>
          <w:p w14:paraId="19056F3A" w14:textId="7DEABAC0" w:rsidR="00DC653F" w:rsidRPr="00946028" w:rsidRDefault="00C074ED" w:rsidP="00DC653F">
            <w:pPr>
              <w:tabs>
                <w:tab w:val="left" w:pos="2700"/>
              </w:tabs>
              <w:rPr>
                <w:rFonts w:ascii="Times New Roman" w:hAnsi="Times New Roman" w:cs="Times New Roman"/>
              </w:rPr>
            </w:pPr>
            <w:r>
              <w:rPr>
                <w:rFonts w:ascii="Times New Roman" w:hAnsi="Times New Roman" w:cs="Times New Roman"/>
              </w:rPr>
              <w:t>Integration</w:t>
            </w:r>
          </w:p>
        </w:tc>
        <w:tc>
          <w:tcPr>
            <w:tcW w:w="7807" w:type="dxa"/>
            <w:gridSpan w:val="6"/>
            <w:shd w:val="clear" w:color="auto" w:fill="B8CCE4" w:themeFill="accent1" w:themeFillTint="66"/>
          </w:tcPr>
          <w:p w14:paraId="0088C14A"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Runtime Execution basic functionality in terms of defaults and execution</w:t>
            </w:r>
          </w:p>
        </w:tc>
      </w:tr>
      <w:tr w:rsidR="00DC653F" w:rsidRPr="00946028" w14:paraId="27C37763" w14:textId="77777777" w:rsidTr="00DC653F">
        <w:trPr>
          <w:trHeight w:val="585"/>
        </w:trPr>
        <w:tc>
          <w:tcPr>
            <w:tcW w:w="2393" w:type="dxa"/>
            <w:gridSpan w:val="2"/>
            <w:shd w:val="clear" w:color="auto" w:fill="B8CCE4" w:themeFill="accent1" w:themeFillTint="66"/>
          </w:tcPr>
          <w:p w14:paraId="5DE4CB9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2D62F732"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3.4.1.</w:t>
            </w:r>
          </w:p>
        </w:tc>
        <w:tc>
          <w:tcPr>
            <w:tcW w:w="3025" w:type="dxa"/>
            <w:gridSpan w:val="3"/>
            <w:shd w:val="clear" w:color="auto" w:fill="B8CCE4" w:themeFill="accent1" w:themeFillTint="66"/>
          </w:tcPr>
          <w:p w14:paraId="48B21613"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Runtime Defaults and Selections Test</w:t>
            </w:r>
          </w:p>
        </w:tc>
        <w:tc>
          <w:tcPr>
            <w:tcW w:w="2056" w:type="dxa"/>
            <w:gridSpan w:val="2"/>
            <w:shd w:val="clear" w:color="auto" w:fill="B8CCE4" w:themeFill="accent1" w:themeFillTint="66"/>
          </w:tcPr>
          <w:p w14:paraId="7305B9B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3DB32B2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1D8C3B16"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1817E394" w14:textId="77777777" w:rsidTr="00DC653F">
        <w:trPr>
          <w:trHeight w:val="485"/>
        </w:trPr>
        <w:tc>
          <w:tcPr>
            <w:tcW w:w="2393" w:type="dxa"/>
            <w:gridSpan w:val="2"/>
            <w:shd w:val="clear" w:color="auto" w:fill="B8CCE4" w:themeFill="accent1" w:themeFillTint="66"/>
          </w:tcPr>
          <w:p w14:paraId="10C7D3E1"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 xml:space="preserve">3.1.3.1.3. , 3.1.3.2.4. , 3.1.3.3.2. , 3.1.3.4.1. , 3.1.3.4.3. , 3.1.3.4.4. , 3.1.3.5.1. , 3.1.3.5.3. , 3.1.3.5.5. , </w:t>
            </w:r>
          </w:p>
          <w:p w14:paraId="5D181A14"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3.1.4.2.6.1. , 3.1.4.2.6.2. , 3.1.4.2.7.2. , 3.1.4.2.7.3. , 3.1.4.2.7.4. , 3.1.4.2.7.5.</w:t>
            </w:r>
          </w:p>
        </w:tc>
        <w:tc>
          <w:tcPr>
            <w:tcW w:w="7807" w:type="dxa"/>
            <w:gridSpan w:val="6"/>
            <w:shd w:val="clear" w:color="auto" w:fill="B8CCE4" w:themeFill="accent1" w:themeFillTint="66"/>
          </w:tcPr>
          <w:p w14:paraId="00AD6C1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requires a region, traffic scenario, and Traffic Wizard driver percentage be chosen before a simulation can be executed. Verify that all regions, scenarios, and percentages can be selected from Dashboard. Verify that Dashboard controls are functional as intended.</w:t>
            </w:r>
          </w:p>
        </w:tc>
      </w:tr>
      <w:tr w:rsidR="00DC653F" w:rsidRPr="00946028" w14:paraId="37465E1E" w14:textId="77777777" w:rsidTr="00DC653F">
        <w:trPr>
          <w:trHeight w:val="420"/>
        </w:trPr>
        <w:tc>
          <w:tcPr>
            <w:tcW w:w="10200" w:type="dxa"/>
            <w:gridSpan w:val="8"/>
            <w:shd w:val="clear" w:color="auto" w:fill="B8CCE4" w:themeFill="accent1" w:themeFillTint="66"/>
          </w:tcPr>
          <w:p w14:paraId="678273F7"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12A7AFD9"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4611E336"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tc>
      </w:tr>
      <w:tr w:rsidR="00DC653F" w:rsidRPr="00946028" w14:paraId="6BAC43F9" w14:textId="77777777" w:rsidTr="00DC653F">
        <w:trPr>
          <w:trHeight w:val="458"/>
        </w:trPr>
        <w:tc>
          <w:tcPr>
            <w:tcW w:w="3540" w:type="dxa"/>
            <w:gridSpan w:val="3"/>
            <w:shd w:val="clear" w:color="auto" w:fill="B8CCE4" w:themeFill="accent1" w:themeFillTint="66"/>
          </w:tcPr>
          <w:p w14:paraId="2195740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D90DCD2"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397471E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3429072"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1C8B3511" w14:textId="77777777" w:rsidTr="00DC653F">
        <w:trPr>
          <w:trHeight w:val="585"/>
        </w:trPr>
        <w:tc>
          <w:tcPr>
            <w:tcW w:w="338" w:type="dxa"/>
          </w:tcPr>
          <w:p w14:paraId="4AB88A2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498431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w:t>
            </w:r>
          </w:p>
        </w:tc>
        <w:tc>
          <w:tcPr>
            <w:tcW w:w="1158" w:type="dxa"/>
          </w:tcPr>
          <w:p w14:paraId="0052DC8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5E283E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DEB077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Dashboard extends</w:t>
            </w:r>
          </w:p>
        </w:tc>
      </w:tr>
      <w:tr w:rsidR="00DC653F" w:rsidRPr="00946028" w14:paraId="30451C92" w14:textId="77777777" w:rsidTr="00DC653F">
        <w:trPr>
          <w:trHeight w:val="585"/>
        </w:trPr>
        <w:tc>
          <w:tcPr>
            <w:tcW w:w="338" w:type="dxa"/>
          </w:tcPr>
          <w:p w14:paraId="237F9B0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16B2AD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View Region Size drop-down box</w:t>
            </w:r>
          </w:p>
        </w:tc>
        <w:tc>
          <w:tcPr>
            <w:tcW w:w="1158" w:type="dxa"/>
          </w:tcPr>
          <w:p w14:paraId="3756748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AC07E5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5BA89C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i/>
              </w:rPr>
              <w:t>Small</w:t>
            </w:r>
            <w:r w:rsidRPr="00946028">
              <w:rPr>
                <w:rFonts w:ascii="Times New Roman" w:hAnsi="Times New Roman" w:cs="Times New Roman"/>
              </w:rPr>
              <w:t xml:space="preserve"> region selected by default. Map for Small region already displayed (entire small_region map from case 3.1.1.)</w:t>
            </w:r>
          </w:p>
        </w:tc>
      </w:tr>
      <w:tr w:rsidR="00DC653F" w:rsidRPr="00946028" w14:paraId="668D15F6" w14:textId="77777777" w:rsidTr="00DC653F">
        <w:trPr>
          <w:trHeight w:val="585"/>
        </w:trPr>
        <w:tc>
          <w:tcPr>
            <w:tcW w:w="338" w:type="dxa"/>
          </w:tcPr>
          <w:p w14:paraId="6665CF2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AC7E06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Medium</w:t>
            </w:r>
            <w:r w:rsidRPr="00946028">
              <w:rPr>
                <w:rFonts w:ascii="Times New Roman" w:hAnsi="Times New Roman" w:cs="Times New Roman"/>
              </w:rPr>
              <w:t xml:space="preserve"> from Region Size drop-down box</w:t>
            </w:r>
          </w:p>
        </w:tc>
        <w:tc>
          <w:tcPr>
            <w:tcW w:w="1158" w:type="dxa"/>
          </w:tcPr>
          <w:p w14:paraId="10F8D13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47E35B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8DFA36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Map for Medium region displayed (entire medium_region map from case 3.1.1.)</w:t>
            </w:r>
          </w:p>
        </w:tc>
      </w:tr>
      <w:tr w:rsidR="00DC653F" w:rsidRPr="00946028" w14:paraId="2DFEE34C" w14:textId="77777777" w:rsidTr="00DC653F">
        <w:trPr>
          <w:trHeight w:val="585"/>
        </w:trPr>
        <w:tc>
          <w:tcPr>
            <w:tcW w:w="338" w:type="dxa"/>
          </w:tcPr>
          <w:p w14:paraId="4D90734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39A26C3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Large</w:t>
            </w:r>
            <w:r w:rsidRPr="00946028">
              <w:rPr>
                <w:rFonts w:ascii="Times New Roman" w:hAnsi="Times New Roman" w:cs="Times New Roman"/>
              </w:rPr>
              <w:t xml:space="preserve"> from Region Size drop-down box</w:t>
            </w:r>
          </w:p>
        </w:tc>
        <w:tc>
          <w:tcPr>
            <w:tcW w:w="1158" w:type="dxa"/>
          </w:tcPr>
          <w:p w14:paraId="271F420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53475D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899592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Map for Large region displayed (entire large_region map from case 3.1.1.)</w:t>
            </w:r>
          </w:p>
        </w:tc>
      </w:tr>
      <w:tr w:rsidR="00DC653F" w:rsidRPr="00946028" w14:paraId="16126074" w14:textId="77777777" w:rsidTr="00DC653F">
        <w:trPr>
          <w:trHeight w:val="585"/>
        </w:trPr>
        <w:tc>
          <w:tcPr>
            <w:tcW w:w="338" w:type="dxa"/>
          </w:tcPr>
          <w:p w14:paraId="2662AD4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329D7DD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View Scenario drop-down box</w:t>
            </w:r>
          </w:p>
        </w:tc>
        <w:tc>
          <w:tcPr>
            <w:tcW w:w="1158" w:type="dxa"/>
          </w:tcPr>
          <w:p w14:paraId="5EF26CA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53F866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113222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i/>
              </w:rPr>
              <w:t>Scenario 1</w:t>
            </w:r>
            <w:r w:rsidRPr="00946028">
              <w:rPr>
                <w:rFonts w:ascii="Times New Roman" w:hAnsi="Times New Roman" w:cs="Times New Roman"/>
              </w:rPr>
              <w:t xml:space="preserve"> selected by default</w:t>
            </w:r>
          </w:p>
        </w:tc>
      </w:tr>
      <w:tr w:rsidR="00DC653F" w:rsidRPr="00946028" w14:paraId="19022C68" w14:textId="77777777" w:rsidTr="00DC653F">
        <w:trPr>
          <w:trHeight w:val="585"/>
        </w:trPr>
        <w:tc>
          <w:tcPr>
            <w:tcW w:w="338" w:type="dxa"/>
          </w:tcPr>
          <w:p w14:paraId="5A0B08A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74579F3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Scenario 2</w:t>
            </w:r>
            <w:r w:rsidRPr="00946028">
              <w:rPr>
                <w:rFonts w:ascii="Times New Roman" w:hAnsi="Times New Roman" w:cs="Times New Roman"/>
              </w:rPr>
              <w:t xml:space="preserve"> from Scenario drop-down box</w:t>
            </w:r>
          </w:p>
        </w:tc>
        <w:tc>
          <w:tcPr>
            <w:tcW w:w="1158" w:type="dxa"/>
          </w:tcPr>
          <w:p w14:paraId="60841C2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7390B4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271F64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i/>
              </w:rPr>
              <w:t>Scenario 2</w:t>
            </w:r>
            <w:r w:rsidRPr="00946028">
              <w:rPr>
                <w:rFonts w:ascii="Times New Roman" w:hAnsi="Times New Roman" w:cs="Times New Roman"/>
              </w:rPr>
              <w:t xml:space="preserve"> selected</w:t>
            </w:r>
          </w:p>
        </w:tc>
      </w:tr>
      <w:tr w:rsidR="00DC653F" w:rsidRPr="00946028" w14:paraId="6466847A" w14:textId="77777777" w:rsidTr="00DC653F">
        <w:trPr>
          <w:trHeight w:val="585"/>
        </w:trPr>
        <w:tc>
          <w:tcPr>
            <w:tcW w:w="338" w:type="dxa"/>
          </w:tcPr>
          <w:p w14:paraId="036E5C3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3BD35F1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Repeat Step 6 for </w:t>
            </w:r>
            <w:r w:rsidRPr="00946028">
              <w:rPr>
                <w:rFonts w:ascii="Times New Roman" w:hAnsi="Times New Roman" w:cs="Times New Roman"/>
                <w:i/>
              </w:rPr>
              <w:t>Scenario 3</w:t>
            </w:r>
            <w:r w:rsidRPr="00946028">
              <w:rPr>
                <w:rFonts w:ascii="Times New Roman" w:hAnsi="Times New Roman" w:cs="Times New Roman"/>
              </w:rPr>
              <w:t xml:space="preserve"> through </w:t>
            </w:r>
            <w:r w:rsidRPr="00946028">
              <w:rPr>
                <w:rFonts w:ascii="Times New Roman" w:hAnsi="Times New Roman" w:cs="Times New Roman"/>
                <w:i/>
              </w:rPr>
              <w:t>Scenario 8</w:t>
            </w:r>
          </w:p>
        </w:tc>
        <w:tc>
          <w:tcPr>
            <w:tcW w:w="1158" w:type="dxa"/>
          </w:tcPr>
          <w:p w14:paraId="36F33A3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C0E03F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0B9D67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 from Step 6</w:t>
            </w:r>
          </w:p>
        </w:tc>
      </w:tr>
      <w:tr w:rsidR="00DC653F" w:rsidRPr="00946028" w14:paraId="3DF64EF9" w14:textId="77777777" w:rsidTr="00DC653F">
        <w:trPr>
          <w:trHeight w:val="585"/>
        </w:trPr>
        <w:tc>
          <w:tcPr>
            <w:tcW w:w="338" w:type="dxa"/>
          </w:tcPr>
          <w:p w14:paraId="4BF51AF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lastRenderedPageBreak/>
              <w:t>8</w:t>
            </w:r>
          </w:p>
        </w:tc>
        <w:tc>
          <w:tcPr>
            <w:tcW w:w="3202" w:type="dxa"/>
            <w:gridSpan w:val="2"/>
          </w:tcPr>
          <w:p w14:paraId="1517EC4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View Percentage TW Users drop-down box</w:t>
            </w:r>
          </w:p>
        </w:tc>
        <w:tc>
          <w:tcPr>
            <w:tcW w:w="1158" w:type="dxa"/>
          </w:tcPr>
          <w:p w14:paraId="51D0B11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E25BF6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92BBCC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i/>
              </w:rPr>
              <w:t>0%</w:t>
            </w:r>
            <w:r w:rsidRPr="00946028">
              <w:rPr>
                <w:rFonts w:ascii="Times New Roman" w:hAnsi="Times New Roman" w:cs="Times New Roman"/>
              </w:rPr>
              <w:t xml:space="preserve"> selected by default</w:t>
            </w:r>
          </w:p>
        </w:tc>
      </w:tr>
      <w:tr w:rsidR="00DC653F" w:rsidRPr="00946028" w14:paraId="4F0FD6A8" w14:textId="77777777" w:rsidTr="00DC653F">
        <w:trPr>
          <w:trHeight w:val="585"/>
        </w:trPr>
        <w:tc>
          <w:tcPr>
            <w:tcW w:w="338" w:type="dxa"/>
          </w:tcPr>
          <w:p w14:paraId="2D408C2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9</w:t>
            </w:r>
          </w:p>
        </w:tc>
        <w:tc>
          <w:tcPr>
            <w:tcW w:w="3202" w:type="dxa"/>
            <w:gridSpan w:val="2"/>
          </w:tcPr>
          <w:p w14:paraId="204CE0D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1</w:t>
            </w:r>
            <w:r w:rsidRPr="00946028">
              <w:rPr>
                <w:rFonts w:ascii="Times New Roman" w:hAnsi="Times New Roman" w:cs="Times New Roman"/>
                <w:i/>
              </w:rPr>
              <w:t>0%</w:t>
            </w:r>
            <w:r w:rsidRPr="00946028">
              <w:rPr>
                <w:rFonts w:ascii="Times New Roman" w:hAnsi="Times New Roman" w:cs="Times New Roman"/>
              </w:rPr>
              <w:t xml:space="preserve"> from Percentage TW Users drop-down box</w:t>
            </w:r>
          </w:p>
        </w:tc>
        <w:tc>
          <w:tcPr>
            <w:tcW w:w="1158" w:type="dxa"/>
          </w:tcPr>
          <w:p w14:paraId="405ABF4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4689D1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C608D0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i/>
              </w:rPr>
              <w:t>10%</w:t>
            </w:r>
            <w:r w:rsidRPr="00946028">
              <w:rPr>
                <w:rFonts w:ascii="Times New Roman" w:hAnsi="Times New Roman" w:cs="Times New Roman"/>
              </w:rPr>
              <w:t xml:space="preserve"> selected</w:t>
            </w:r>
          </w:p>
        </w:tc>
      </w:tr>
      <w:tr w:rsidR="00DC653F" w:rsidRPr="00946028" w14:paraId="5C60F586" w14:textId="77777777" w:rsidTr="00DC653F">
        <w:trPr>
          <w:trHeight w:val="585"/>
        </w:trPr>
        <w:tc>
          <w:tcPr>
            <w:tcW w:w="338" w:type="dxa"/>
          </w:tcPr>
          <w:p w14:paraId="2DAAC80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10</w:t>
            </w:r>
          </w:p>
        </w:tc>
        <w:tc>
          <w:tcPr>
            <w:tcW w:w="3202" w:type="dxa"/>
            <w:gridSpan w:val="2"/>
          </w:tcPr>
          <w:p w14:paraId="0BC82B4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Repeat Step 9 for Percentage TW Users </w:t>
            </w:r>
            <w:r w:rsidRPr="00946028">
              <w:rPr>
                <w:rFonts w:ascii="Times New Roman" w:hAnsi="Times New Roman" w:cs="Times New Roman"/>
                <w:i/>
              </w:rPr>
              <w:t>20%</w:t>
            </w:r>
            <w:r w:rsidRPr="00946028">
              <w:rPr>
                <w:rFonts w:ascii="Times New Roman" w:hAnsi="Times New Roman" w:cs="Times New Roman"/>
              </w:rPr>
              <w:t xml:space="preserve"> through </w:t>
            </w:r>
            <w:r w:rsidRPr="00946028">
              <w:rPr>
                <w:rFonts w:ascii="Times New Roman" w:hAnsi="Times New Roman" w:cs="Times New Roman"/>
                <w:i/>
              </w:rPr>
              <w:t>90%</w:t>
            </w:r>
          </w:p>
        </w:tc>
        <w:tc>
          <w:tcPr>
            <w:tcW w:w="1158" w:type="dxa"/>
          </w:tcPr>
          <w:p w14:paraId="1930226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6A3747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7B8174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 from Step 9</w:t>
            </w:r>
          </w:p>
        </w:tc>
      </w:tr>
      <w:tr w:rsidR="00DC653F" w:rsidRPr="00946028" w14:paraId="12DFBBE9" w14:textId="77777777" w:rsidTr="00DC653F">
        <w:trPr>
          <w:trHeight w:val="585"/>
        </w:trPr>
        <w:tc>
          <w:tcPr>
            <w:tcW w:w="338" w:type="dxa"/>
          </w:tcPr>
          <w:p w14:paraId="0EB7F88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11</w:t>
            </w:r>
          </w:p>
        </w:tc>
        <w:tc>
          <w:tcPr>
            <w:tcW w:w="3202" w:type="dxa"/>
            <w:gridSpan w:val="2"/>
          </w:tcPr>
          <w:p w14:paraId="42C5837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Set options to smallest case: Small region, Scenario 1, 0%</w:t>
            </w:r>
          </w:p>
        </w:tc>
        <w:tc>
          <w:tcPr>
            <w:tcW w:w="1158" w:type="dxa"/>
          </w:tcPr>
          <w:p w14:paraId="2E51702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549698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C62518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Options shown as selected in drop-down boxes</w:t>
            </w:r>
          </w:p>
        </w:tc>
      </w:tr>
      <w:tr w:rsidR="00DC653F" w:rsidRPr="00946028" w14:paraId="6901A488" w14:textId="77777777" w:rsidTr="00DC653F">
        <w:trPr>
          <w:trHeight w:val="585"/>
        </w:trPr>
        <w:tc>
          <w:tcPr>
            <w:tcW w:w="338" w:type="dxa"/>
          </w:tcPr>
          <w:p w14:paraId="2C388EE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12</w:t>
            </w:r>
          </w:p>
        </w:tc>
        <w:tc>
          <w:tcPr>
            <w:tcW w:w="3202" w:type="dxa"/>
            <w:gridSpan w:val="2"/>
          </w:tcPr>
          <w:p w14:paraId="10CFACD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0A262A9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53CBA1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5BB2ED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begins executing (virtual driver entities appear on map)</w:t>
            </w:r>
          </w:p>
        </w:tc>
      </w:tr>
      <w:tr w:rsidR="00DC653F" w:rsidRPr="00946028" w14:paraId="2849AFB2" w14:textId="77777777" w:rsidTr="00DC653F">
        <w:trPr>
          <w:trHeight w:val="585"/>
        </w:trPr>
        <w:tc>
          <w:tcPr>
            <w:tcW w:w="338" w:type="dxa"/>
          </w:tcPr>
          <w:p w14:paraId="7F11E3D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13</w:t>
            </w:r>
          </w:p>
        </w:tc>
        <w:tc>
          <w:tcPr>
            <w:tcW w:w="3202" w:type="dxa"/>
            <w:gridSpan w:val="2"/>
          </w:tcPr>
          <w:p w14:paraId="6C5EF1F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Let simulation run for 5 minutes</w:t>
            </w:r>
          </w:p>
        </w:tc>
        <w:tc>
          <w:tcPr>
            <w:tcW w:w="1158" w:type="dxa"/>
          </w:tcPr>
          <w:p w14:paraId="1176885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B59878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4B17E5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driver objects animate on map and do not overlap each other</w:t>
            </w:r>
          </w:p>
        </w:tc>
      </w:tr>
      <w:tr w:rsidR="00DC653F" w:rsidRPr="00946028" w14:paraId="448830ED" w14:textId="77777777" w:rsidTr="00DC653F">
        <w:trPr>
          <w:trHeight w:val="585"/>
        </w:trPr>
        <w:tc>
          <w:tcPr>
            <w:tcW w:w="338" w:type="dxa"/>
          </w:tcPr>
          <w:p w14:paraId="2DE6077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14</w:t>
            </w:r>
          </w:p>
        </w:tc>
        <w:tc>
          <w:tcPr>
            <w:tcW w:w="3202" w:type="dxa"/>
            <w:gridSpan w:val="2"/>
          </w:tcPr>
          <w:p w14:paraId="6CB87AB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w:t>
            </w:r>
          </w:p>
        </w:tc>
        <w:tc>
          <w:tcPr>
            <w:tcW w:w="1158" w:type="dxa"/>
          </w:tcPr>
          <w:p w14:paraId="7C48208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614024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8A7482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pauses in current state (virtual driver entities freeze animation on map)</w:t>
            </w:r>
          </w:p>
        </w:tc>
      </w:tr>
      <w:tr w:rsidR="00DC653F" w:rsidRPr="00946028" w14:paraId="17AFE885" w14:textId="77777777" w:rsidTr="00DC653F">
        <w:trPr>
          <w:trHeight w:val="585"/>
        </w:trPr>
        <w:tc>
          <w:tcPr>
            <w:tcW w:w="338" w:type="dxa"/>
          </w:tcPr>
          <w:p w14:paraId="37C9BA7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15</w:t>
            </w:r>
          </w:p>
        </w:tc>
        <w:tc>
          <w:tcPr>
            <w:tcW w:w="3202" w:type="dxa"/>
            <w:gridSpan w:val="2"/>
          </w:tcPr>
          <w:p w14:paraId="5102E37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76DDE2B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9504C9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89643B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resumes execution (virtual drivers continue animation)</w:t>
            </w:r>
          </w:p>
        </w:tc>
      </w:tr>
      <w:tr w:rsidR="00DC653F" w:rsidRPr="00946028" w14:paraId="6CE7D08C" w14:textId="77777777" w:rsidTr="00DC653F">
        <w:trPr>
          <w:trHeight w:val="585"/>
        </w:trPr>
        <w:tc>
          <w:tcPr>
            <w:tcW w:w="338" w:type="dxa"/>
          </w:tcPr>
          <w:p w14:paraId="5277FC8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16</w:t>
            </w:r>
          </w:p>
        </w:tc>
        <w:tc>
          <w:tcPr>
            <w:tcW w:w="3202" w:type="dxa"/>
            <w:gridSpan w:val="2"/>
          </w:tcPr>
          <w:p w14:paraId="601F821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Let simulation run for 15 minutes</w:t>
            </w:r>
          </w:p>
        </w:tc>
        <w:tc>
          <w:tcPr>
            <w:tcW w:w="1158" w:type="dxa"/>
          </w:tcPr>
          <w:p w14:paraId="33CE64E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002B74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33D2CA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ends execution at 15 minute mark (virtual driver entities freeze animation on map)</w:t>
            </w:r>
          </w:p>
        </w:tc>
      </w:tr>
      <w:tr w:rsidR="00DC653F" w:rsidRPr="00946028" w14:paraId="7AB3BF60" w14:textId="77777777" w:rsidTr="00DC653F">
        <w:trPr>
          <w:trHeight w:val="585"/>
        </w:trPr>
        <w:tc>
          <w:tcPr>
            <w:tcW w:w="338" w:type="dxa"/>
          </w:tcPr>
          <w:p w14:paraId="143873B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17</w:t>
            </w:r>
          </w:p>
        </w:tc>
        <w:tc>
          <w:tcPr>
            <w:tcW w:w="3202" w:type="dxa"/>
            <w:gridSpan w:val="2"/>
          </w:tcPr>
          <w:p w14:paraId="54BADEE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Stop</w:t>
            </w:r>
            <w:r w:rsidRPr="00946028">
              <w:rPr>
                <w:rFonts w:ascii="Times New Roman" w:hAnsi="Times New Roman" w:cs="Times New Roman"/>
              </w:rPr>
              <w:t xml:space="preserve"> on the Dashboard</w:t>
            </w:r>
          </w:p>
        </w:tc>
        <w:tc>
          <w:tcPr>
            <w:tcW w:w="1158" w:type="dxa"/>
          </w:tcPr>
          <w:p w14:paraId="20065E6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F611D8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BB71BD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driver entities disappear from map</w:t>
            </w:r>
          </w:p>
        </w:tc>
      </w:tr>
    </w:tbl>
    <w:p w14:paraId="5CC1AF86" w14:textId="0F439B29" w:rsidR="00A82F5F" w:rsidRDefault="00A82F5F" w:rsidP="00D81278">
      <w:pPr>
        <w:spacing w:line="480" w:lineRule="auto"/>
        <w:rPr>
          <w:rFonts w:ascii="Times New Roman" w:hAnsi="Times New Roman" w:cs="Times New Roman"/>
        </w:rPr>
      </w:pPr>
    </w:p>
    <w:p w14:paraId="1E4319DB" w14:textId="4A78574D"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2034"/>
        <w:gridCol w:w="1115"/>
        <w:gridCol w:w="1158"/>
        <w:gridCol w:w="720"/>
        <w:gridCol w:w="629"/>
        <w:gridCol w:w="1404"/>
        <w:gridCol w:w="2683"/>
      </w:tblGrid>
      <w:tr w:rsidR="00DC653F" w:rsidRPr="00946028" w14:paraId="3934775D" w14:textId="77777777" w:rsidTr="00DC653F">
        <w:trPr>
          <w:trHeight w:val="615"/>
        </w:trPr>
        <w:tc>
          <w:tcPr>
            <w:tcW w:w="2393" w:type="dxa"/>
            <w:gridSpan w:val="2"/>
            <w:shd w:val="clear" w:color="auto" w:fill="B8CCE4" w:themeFill="accent1" w:themeFillTint="66"/>
          </w:tcPr>
          <w:p w14:paraId="0D77860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p>
          <w:p w14:paraId="3D5D153B" w14:textId="310B5EFF" w:rsidR="00DC653F" w:rsidRPr="00946028" w:rsidRDefault="00DC653F" w:rsidP="00C074ED">
            <w:pPr>
              <w:tabs>
                <w:tab w:val="left" w:pos="2700"/>
              </w:tabs>
              <w:rPr>
                <w:rFonts w:ascii="Times New Roman" w:hAnsi="Times New Roman" w:cs="Times New Roman"/>
              </w:rPr>
            </w:pPr>
            <w:r w:rsidRPr="00946028">
              <w:rPr>
                <w:rFonts w:ascii="Times New Roman" w:hAnsi="Times New Roman" w:cs="Times New Roman"/>
              </w:rPr>
              <w:t xml:space="preserve">System </w:t>
            </w:r>
          </w:p>
        </w:tc>
        <w:tc>
          <w:tcPr>
            <w:tcW w:w="7807" w:type="dxa"/>
            <w:gridSpan w:val="6"/>
            <w:shd w:val="clear" w:color="auto" w:fill="B8CCE4" w:themeFill="accent1" w:themeFillTint="66"/>
          </w:tcPr>
          <w:p w14:paraId="370440BE"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Runtime Execution for Scenario 1 to prove particular algorithms/performance for that scenario</w:t>
            </w:r>
          </w:p>
        </w:tc>
      </w:tr>
      <w:tr w:rsidR="00DC653F" w:rsidRPr="00946028" w14:paraId="7C9C65A0" w14:textId="77777777" w:rsidTr="00DC653F">
        <w:trPr>
          <w:trHeight w:val="585"/>
        </w:trPr>
        <w:tc>
          <w:tcPr>
            <w:tcW w:w="2393" w:type="dxa"/>
            <w:gridSpan w:val="2"/>
            <w:shd w:val="clear" w:color="auto" w:fill="B8CCE4" w:themeFill="accent1" w:themeFillTint="66"/>
          </w:tcPr>
          <w:p w14:paraId="2CD4096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5D7A3785"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3.4.2.</w:t>
            </w:r>
          </w:p>
        </w:tc>
        <w:tc>
          <w:tcPr>
            <w:tcW w:w="3025" w:type="dxa"/>
            <w:gridSpan w:val="3"/>
            <w:shd w:val="clear" w:color="auto" w:fill="B8CCE4" w:themeFill="accent1" w:themeFillTint="66"/>
          </w:tcPr>
          <w:p w14:paraId="34B0C781"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Scenario 1 Execution Test</w:t>
            </w:r>
          </w:p>
        </w:tc>
        <w:tc>
          <w:tcPr>
            <w:tcW w:w="2056" w:type="dxa"/>
            <w:gridSpan w:val="2"/>
            <w:shd w:val="clear" w:color="auto" w:fill="B8CCE4" w:themeFill="accent1" w:themeFillTint="66"/>
          </w:tcPr>
          <w:p w14:paraId="7CE25FB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137E4CF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6F5A773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29189E0F" w14:textId="77777777" w:rsidTr="00DC653F">
        <w:trPr>
          <w:trHeight w:val="485"/>
        </w:trPr>
        <w:tc>
          <w:tcPr>
            <w:tcW w:w="2393" w:type="dxa"/>
            <w:gridSpan w:val="2"/>
            <w:shd w:val="clear" w:color="auto" w:fill="B8CCE4" w:themeFill="accent1" w:themeFillTint="66"/>
          </w:tcPr>
          <w:p w14:paraId="16F393A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 xml:space="preserve">3.1.2.1.3. , 3.1.2.1.7. , 3.1.2.1.8. , 3.1.2.3.2. , 3.1.2.3.5. , 3.1.2.3.6. , 3.1.2.3.9. , 3.1.2.3.10 , 3.1.2.6.2. , 3.1.3.3.3. , 3.1.3.3.6. , 3.1.3.4.2. , 3.1.3.5.2. , 3.1.3.5.3. , 3.1.3.5.5. , </w:t>
            </w:r>
          </w:p>
          <w:p w14:paraId="19743022"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 xml:space="preserve">3.1.4.2.6.3. , 3.1.4.2.7.2. </w:t>
            </w:r>
          </w:p>
        </w:tc>
        <w:tc>
          <w:tcPr>
            <w:tcW w:w="7807" w:type="dxa"/>
            <w:gridSpan w:val="6"/>
            <w:shd w:val="clear" w:color="auto" w:fill="B8CCE4" w:themeFill="accent1" w:themeFillTint="66"/>
          </w:tcPr>
          <w:p w14:paraId="1967404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can execute a simulation of Scenario 1 that can show results of necessary algorithms and perform as expected. This test case is purposed at demonstrating a scenario with low congestion and a rare chance for blockages. This test case acts as the foundation for test cases 3.4.3. – 3.4.x, which run the other scenarios.</w:t>
            </w:r>
          </w:p>
        </w:tc>
      </w:tr>
      <w:tr w:rsidR="00DC653F" w:rsidRPr="00946028" w14:paraId="6A7628CD" w14:textId="77777777" w:rsidTr="00DC653F">
        <w:trPr>
          <w:trHeight w:val="420"/>
        </w:trPr>
        <w:tc>
          <w:tcPr>
            <w:tcW w:w="10200" w:type="dxa"/>
            <w:gridSpan w:val="8"/>
            <w:shd w:val="clear" w:color="auto" w:fill="B8CCE4" w:themeFill="accent1" w:themeFillTint="66"/>
          </w:tcPr>
          <w:p w14:paraId="307471E1"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E4182B3"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3240158C"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p w14:paraId="5F8773E6"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Region Selection test case 3.1.1. passed (supported regions)</w:t>
            </w:r>
          </w:p>
        </w:tc>
      </w:tr>
      <w:tr w:rsidR="00DC653F" w:rsidRPr="00946028" w14:paraId="4FBBF305" w14:textId="77777777" w:rsidTr="00DC653F">
        <w:trPr>
          <w:trHeight w:val="458"/>
        </w:trPr>
        <w:tc>
          <w:tcPr>
            <w:tcW w:w="3540" w:type="dxa"/>
            <w:gridSpan w:val="3"/>
            <w:shd w:val="clear" w:color="auto" w:fill="B8CCE4" w:themeFill="accent1" w:themeFillTint="66"/>
          </w:tcPr>
          <w:p w14:paraId="5208300A"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1F27DB3B"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71239FA"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714719F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3013357" w14:textId="77777777" w:rsidTr="00DC653F">
        <w:trPr>
          <w:trHeight w:val="585"/>
        </w:trPr>
        <w:tc>
          <w:tcPr>
            <w:tcW w:w="338" w:type="dxa"/>
          </w:tcPr>
          <w:p w14:paraId="7866DC0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1D1326B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w:t>
            </w:r>
          </w:p>
        </w:tc>
        <w:tc>
          <w:tcPr>
            <w:tcW w:w="1158" w:type="dxa"/>
          </w:tcPr>
          <w:p w14:paraId="02C1539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DAF724F"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EC126F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Dashboard extends</w:t>
            </w:r>
          </w:p>
        </w:tc>
      </w:tr>
      <w:tr w:rsidR="00DC653F" w:rsidRPr="00946028" w14:paraId="5C076140" w14:textId="77777777" w:rsidTr="00DC653F">
        <w:trPr>
          <w:trHeight w:val="585"/>
        </w:trPr>
        <w:tc>
          <w:tcPr>
            <w:tcW w:w="338" w:type="dxa"/>
          </w:tcPr>
          <w:p w14:paraId="501B675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46598E6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Small</w:t>
            </w:r>
            <w:r w:rsidRPr="00946028">
              <w:rPr>
                <w:rFonts w:ascii="Times New Roman" w:hAnsi="Times New Roman" w:cs="Times New Roman"/>
              </w:rPr>
              <w:t xml:space="preserve"> from Region Size drop-down box</w:t>
            </w:r>
          </w:p>
        </w:tc>
        <w:tc>
          <w:tcPr>
            <w:tcW w:w="1158" w:type="dxa"/>
          </w:tcPr>
          <w:p w14:paraId="74B854D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E9C878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60795B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Map for Small region displayed (small_region map from case 3.1.1.)</w:t>
            </w:r>
          </w:p>
        </w:tc>
      </w:tr>
      <w:tr w:rsidR="00DC653F" w:rsidRPr="00946028" w14:paraId="4087F2BE" w14:textId="77777777" w:rsidTr="00DC653F">
        <w:trPr>
          <w:trHeight w:val="585"/>
        </w:trPr>
        <w:tc>
          <w:tcPr>
            <w:tcW w:w="338" w:type="dxa"/>
          </w:tcPr>
          <w:p w14:paraId="222AB0F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5AD2B51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Scenario 1</w:t>
            </w:r>
            <w:r w:rsidRPr="00946028">
              <w:rPr>
                <w:rFonts w:ascii="Times New Roman" w:hAnsi="Times New Roman" w:cs="Times New Roman"/>
              </w:rPr>
              <w:t xml:space="preserve"> from Scenario drop-down box</w:t>
            </w:r>
          </w:p>
        </w:tc>
        <w:tc>
          <w:tcPr>
            <w:tcW w:w="1158" w:type="dxa"/>
          </w:tcPr>
          <w:p w14:paraId="607AEFC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74D81C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377A880"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6E91D3BB" w14:textId="77777777" w:rsidTr="00DC653F">
        <w:trPr>
          <w:trHeight w:val="585"/>
        </w:trPr>
        <w:tc>
          <w:tcPr>
            <w:tcW w:w="338" w:type="dxa"/>
          </w:tcPr>
          <w:p w14:paraId="3A783E5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31FD395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70%</w:t>
            </w:r>
            <w:r w:rsidRPr="00946028">
              <w:rPr>
                <w:rFonts w:ascii="Times New Roman" w:hAnsi="Times New Roman" w:cs="Times New Roman"/>
              </w:rPr>
              <w:t xml:space="preserve"> from Percentage TW Users drop-down box</w:t>
            </w:r>
          </w:p>
        </w:tc>
        <w:tc>
          <w:tcPr>
            <w:tcW w:w="1158" w:type="dxa"/>
          </w:tcPr>
          <w:p w14:paraId="5A8EC53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23057F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3ABBD82"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74C201F8" w14:textId="77777777" w:rsidTr="00DC653F">
        <w:trPr>
          <w:trHeight w:val="585"/>
        </w:trPr>
        <w:tc>
          <w:tcPr>
            <w:tcW w:w="338" w:type="dxa"/>
          </w:tcPr>
          <w:p w14:paraId="6B748CE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714EE11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the </w:t>
            </w:r>
            <w:r w:rsidRPr="00946028">
              <w:rPr>
                <w:rFonts w:ascii="Times New Roman" w:hAnsi="Times New Roman" w:cs="Times New Roman"/>
                <w:i/>
              </w:rPr>
              <w:t>Debug</w:t>
            </w:r>
            <w:r w:rsidRPr="00946028">
              <w:rPr>
                <w:rFonts w:ascii="Times New Roman" w:hAnsi="Times New Roman" w:cs="Times New Roman"/>
              </w:rPr>
              <w:t xml:space="preserve"> button on the Dashboard</w:t>
            </w:r>
          </w:p>
        </w:tc>
        <w:tc>
          <w:tcPr>
            <w:tcW w:w="1158" w:type="dxa"/>
          </w:tcPr>
          <w:p w14:paraId="7A1D575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2AB87E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98A96A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Debug window appears beneath map with no initial text</w:t>
            </w:r>
          </w:p>
        </w:tc>
      </w:tr>
      <w:tr w:rsidR="00DC653F" w:rsidRPr="00946028" w14:paraId="72A7BB8D" w14:textId="77777777" w:rsidTr="00DC653F">
        <w:trPr>
          <w:trHeight w:val="585"/>
        </w:trPr>
        <w:tc>
          <w:tcPr>
            <w:tcW w:w="338" w:type="dxa"/>
          </w:tcPr>
          <w:p w14:paraId="51D2729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1183E40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0BD0999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CA1320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F08761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begins executing (virtual driver entities appear on map)</w:t>
            </w:r>
          </w:p>
        </w:tc>
      </w:tr>
      <w:tr w:rsidR="00DC653F" w:rsidRPr="00946028" w14:paraId="3AEAA184" w14:textId="77777777" w:rsidTr="00DC653F">
        <w:trPr>
          <w:trHeight w:val="585"/>
        </w:trPr>
        <w:tc>
          <w:tcPr>
            <w:tcW w:w="338" w:type="dxa"/>
          </w:tcPr>
          <w:p w14:paraId="27D316F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68240C2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 after simulation begins</w:t>
            </w:r>
          </w:p>
        </w:tc>
        <w:tc>
          <w:tcPr>
            <w:tcW w:w="1158" w:type="dxa"/>
          </w:tcPr>
          <w:p w14:paraId="49F3A7A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374CB2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2A2643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w:t>
            </w:r>
          </w:p>
        </w:tc>
      </w:tr>
      <w:tr w:rsidR="00DC653F" w:rsidRPr="00946028" w14:paraId="71AA8EB7" w14:textId="77777777" w:rsidTr="00DC653F">
        <w:trPr>
          <w:trHeight w:val="585"/>
        </w:trPr>
        <w:tc>
          <w:tcPr>
            <w:tcW w:w="338" w:type="dxa"/>
          </w:tcPr>
          <w:p w14:paraId="5643062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8</w:t>
            </w:r>
          </w:p>
        </w:tc>
        <w:tc>
          <w:tcPr>
            <w:tcW w:w="3202" w:type="dxa"/>
            <w:gridSpan w:val="2"/>
          </w:tcPr>
          <w:p w14:paraId="644F6DF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Notate current status of properties within region: number of checkpoints, status of checkpoints, current </w:t>
            </w:r>
            <w:r w:rsidRPr="00946028">
              <w:rPr>
                <w:rFonts w:ascii="Times New Roman" w:hAnsi="Times New Roman" w:cs="Times New Roman"/>
              </w:rPr>
              <w:lastRenderedPageBreak/>
              <w:t>blockages</w:t>
            </w:r>
          </w:p>
        </w:tc>
        <w:tc>
          <w:tcPr>
            <w:tcW w:w="1158" w:type="dxa"/>
          </w:tcPr>
          <w:p w14:paraId="563A833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DC95AD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0AF570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*Take screenshot of initial status if necessary</w:t>
            </w:r>
          </w:p>
        </w:tc>
      </w:tr>
      <w:tr w:rsidR="00DC653F" w:rsidRPr="00946028" w14:paraId="32F0E64F" w14:textId="77777777" w:rsidTr="00DC653F">
        <w:trPr>
          <w:trHeight w:val="585"/>
        </w:trPr>
        <w:tc>
          <w:tcPr>
            <w:tcW w:w="338" w:type="dxa"/>
          </w:tcPr>
          <w:p w14:paraId="3732074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lastRenderedPageBreak/>
              <w:t>9</w:t>
            </w:r>
          </w:p>
        </w:tc>
        <w:tc>
          <w:tcPr>
            <w:tcW w:w="3202" w:type="dxa"/>
            <w:gridSpan w:val="2"/>
          </w:tcPr>
          <w:p w14:paraId="154D1D5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 to resume simulation</w:t>
            </w:r>
          </w:p>
        </w:tc>
        <w:tc>
          <w:tcPr>
            <w:tcW w:w="1158" w:type="dxa"/>
          </w:tcPr>
          <w:p w14:paraId="4A6C169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FAC1D6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8F03A1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resumes (virtual driver entities continue animation)</w:t>
            </w:r>
          </w:p>
        </w:tc>
      </w:tr>
      <w:tr w:rsidR="00DC653F" w:rsidRPr="00946028" w14:paraId="109D26FB" w14:textId="77777777" w:rsidTr="00DC653F">
        <w:trPr>
          <w:trHeight w:val="585"/>
        </w:trPr>
        <w:tc>
          <w:tcPr>
            <w:tcW w:w="338" w:type="dxa"/>
          </w:tcPr>
          <w:p w14:paraId="5EC044D5"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10</w:t>
            </w:r>
          </w:p>
        </w:tc>
        <w:tc>
          <w:tcPr>
            <w:tcW w:w="3202" w:type="dxa"/>
            <w:gridSpan w:val="2"/>
          </w:tcPr>
          <w:p w14:paraId="111D7AF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Let the simulation run for 5 minutes</w:t>
            </w:r>
          </w:p>
        </w:tc>
        <w:tc>
          <w:tcPr>
            <w:tcW w:w="1158" w:type="dxa"/>
          </w:tcPr>
          <w:p w14:paraId="3302480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992955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7778E5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driver entities animate across the roads on the region map as simulation time advances. Virtual checkpoints change traffic status and re-allocate. Debug window displays internal exchanges of information.</w:t>
            </w:r>
          </w:p>
        </w:tc>
      </w:tr>
      <w:tr w:rsidR="00DC653F" w:rsidRPr="00946028" w14:paraId="61083A4D" w14:textId="77777777" w:rsidTr="00DC653F">
        <w:trPr>
          <w:trHeight w:val="585"/>
        </w:trPr>
        <w:tc>
          <w:tcPr>
            <w:tcW w:w="338" w:type="dxa"/>
          </w:tcPr>
          <w:p w14:paraId="77ED309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11</w:t>
            </w:r>
          </w:p>
        </w:tc>
        <w:tc>
          <w:tcPr>
            <w:tcW w:w="3202" w:type="dxa"/>
            <w:gridSpan w:val="2"/>
          </w:tcPr>
          <w:p w14:paraId="616D0C2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w:t>
            </w:r>
          </w:p>
        </w:tc>
        <w:tc>
          <w:tcPr>
            <w:tcW w:w="1158" w:type="dxa"/>
          </w:tcPr>
          <w:p w14:paraId="2F78408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34F9D3C"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04FD0C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 Debug window stops reporting.</w:t>
            </w:r>
          </w:p>
        </w:tc>
      </w:tr>
      <w:tr w:rsidR="00DC653F" w:rsidRPr="00946028" w14:paraId="0681DCA7" w14:textId="77777777" w:rsidTr="00DC653F">
        <w:trPr>
          <w:trHeight w:val="585"/>
        </w:trPr>
        <w:tc>
          <w:tcPr>
            <w:tcW w:w="338" w:type="dxa"/>
          </w:tcPr>
          <w:p w14:paraId="13B1930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12</w:t>
            </w:r>
          </w:p>
        </w:tc>
        <w:tc>
          <w:tcPr>
            <w:tcW w:w="3202" w:type="dxa"/>
            <w:gridSpan w:val="2"/>
          </w:tcPr>
          <w:p w14:paraId="1E628BC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reported lines in Debug window</w:t>
            </w:r>
          </w:p>
        </w:tc>
        <w:tc>
          <w:tcPr>
            <w:tcW w:w="1158" w:type="dxa"/>
          </w:tcPr>
          <w:p w14:paraId="4599EE8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D6137BE"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5A4476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At least one instance of:</w:t>
            </w:r>
          </w:p>
          <w:p w14:paraId="1A54B415"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virtual checkpoint receives speed and time input from a virtual driver</w:t>
            </w:r>
          </w:p>
          <w:p w14:paraId="3E8D45CC"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new speed and update time is returned to a virtual checkpoint to change status</w:t>
            </w:r>
          </w:p>
          <w:p w14:paraId="4CBB777A"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Re-allocation of checkpoints occurs to reflect lessened traffic congestion (checkpoints spread apart more, report that database is updated with new locations)</w:t>
            </w:r>
          </w:p>
          <w:p w14:paraId="4EE37164"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Virtual checkpoint de-activated (greyed out) due to lack of input</w:t>
            </w:r>
          </w:p>
        </w:tc>
      </w:tr>
      <w:tr w:rsidR="00DC653F" w:rsidRPr="00946028" w14:paraId="4C5EDA15" w14:textId="77777777" w:rsidTr="00DC653F">
        <w:trPr>
          <w:trHeight w:val="585"/>
        </w:trPr>
        <w:tc>
          <w:tcPr>
            <w:tcW w:w="338" w:type="dxa"/>
          </w:tcPr>
          <w:p w14:paraId="3EFAA58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13</w:t>
            </w:r>
          </w:p>
        </w:tc>
        <w:tc>
          <w:tcPr>
            <w:tcW w:w="3202" w:type="dxa"/>
            <w:gridSpan w:val="2"/>
          </w:tcPr>
          <w:p w14:paraId="30ADAC2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Stop</w:t>
            </w:r>
            <w:r w:rsidRPr="00946028">
              <w:rPr>
                <w:rFonts w:ascii="Times New Roman" w:hAnsi="Times New Roman" w:cs="Times New Roman"/>
              </w:rPr>
              <w:t xml:space="preserve"> on the Dashboard</w:t>
            </w:r>
          </w:p>
        </w:tc>
        <w:tc>
          <w:tcPr>
            <w:tcW w:w="1158" w:type="dxa"/>
          </w:tcPr>
          <w:p w14:paraId="11B201C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4FBE0B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7DE81AF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ends execution (virtual driver entities disappear from map). Debug window clears text.</w:t>
            </w:r>
          </w:p>
        </w:tc>
      </w:tr>
    </w:tbl>
    <w:p w14:paraId="6DE13091" w14:textId="5D2C16EF" w:rsidR="00A82F5F" w:rsidRDefault="00A82F5F" w:rsidP="00D81278">
      <w:pPr>
        <w:spacing w:line="480" w:lineRule="auto"/>
        <w:rPr>
          <w:rFonts w:ascii="Times New Roman" w:hAnsi="Times New Roman" w:cs="Times New Roman"/>
        </w:rPr>
      </w:pPr>
    </w:p>
    <w:p w14:paraId="4A8B4D95" w14:textId="526FB8FD"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5"/>
        <w:gridCol w:w="1116"/>
        <w:gridCol w:w="1158"/>
        <w:gridCol w:w="720"/>
        <w:gridCol w:w="629"/>
        <w:gridCol w:w="1403"/>
        <w:gridCol w:w="2683"/>
      </w:tblGrid>
      <w:tr w:rsidR="00DC653F" w:rsidRPr="00946028" w14:paraId="281A94F8" w14:textId="77777777" w:rsidTr="00DC653F">
        <w:trPr>
          <w:trHeight w:val="615"/>
        </w:trPr>
        <w:tc>
          <w:tcPr>
            <w:tcW w:w="2393" w:type="dxa"/>
            <w:gridSpan w:val="2"/>
            <w:shd w:val="clear" w:color="auto" w:fill="B8CCE4" w:themeFill="accent1" w:themeFillTint="66"/>
          </w:tcPr>
          <w:p w14:paraId="73111BD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p>
          <w:p w14:paraId="7265058D" w14:textId="585D1A72" w:rsidR="00DC653F" w:rsidRPr="00946028" w:rsidRDefault="00C074ED" w:rsidP="00DC653F">
            <w:pPr>
              <w:tabs>
                <w:tab w:val="left" w:pos="2700"/>
              </w:tabs>
              <w:rPr>
                <w:rFonts w:ascii="Times New Roman" w:hAnsi="Times New Roman" w:cs="Times New Roman"/>
              </w:rPr>
            </w:pPr>
            <w:r>
              <w:rPr>
                <w:rFonts w:ascii="Times New Roman" w:hAnsi="Times New Roman" w:cs="Times New Roman"/>
              </w:rPr>
              <w:t>System</w:t>
            </w:r>
          </w:p>
        </w:tc>
        <w:tc>
          <w:tcPr>
            <w:tcW w:w="7807" w:type="dxa"/>
            <w:gridSpan w:val="6"/>
            <w:shd w:val="clear" w:color="auto" w:fill="B8CCE4" w:themeFill="accent1" w:themeFillTint="66"/>
          </w:tcPr>
          <w:p w14:paraId="2892F054"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Runtime Execution for Scenario 8 to prove particular algorithms/performance for that scenario</w:t>
            </w:r>
          </w:p>
        </w:tc>
      </w:tr>
      <w:tr w:rsidR="00DC653F" w:rsidRPr="00946028" w14:paraId="0ACCBD90" w14:textId="77777777" w:rsidTr="00DC653F">
        <w:trPr>
          <w:trHeight w:val="585"/>
        </w:trPr>
        <w:tc>
          <w:tcPr>
            <w:tcW w:w="2393" w:type="dxa"/>
            <w:gridSpan w:val="2"/>
            <w:shd w:val="clear" w:color="auto" w:fill="B8CCE4" w:themeFill="accent1" w:themeFillTint="66"/>
          </w:tcPr>
          <w:p w14:paraId="1ED1A86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6C35C3F1"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3.4.3.</w:t>
            </w:r>
          </w:p>
        </w:tc>
        <w:tc>
          <w:tcPr>
            <w:tcW w:w="3025" w:type="dxa"/>
            <w:gridSpan w:val="3"/>
            <w:shd w:val="clear" w:color="auto" w:fill="B8CCE4" w:themeFill="accent1" w:themeFillTint="66"/>
          </w:tcPr>
          <w:p w14:paraId="65AAD68E"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Scenario 8 Execution Test</w:t>
            </w:r>
          </w:p>
        </w:tc>
        <w:tc>
          <w:tcPr>
            <w:tcW w:w="2056" w:type="dxa"/>
            <w:gridSpan w:val="2"/>
            <w:shd w:val="clear" w:color="auto" w:fill="B8CCE4" w:themeFill="accent1" w:themeFillTint="66"/>
          </w:tcPr>
          <w:p w14:paraId="65F5F5E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27E7837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77AB89A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38F28905" w14:textId="77777777" w:rsidTr="00DC653F">
        <w:trPr>
          <w:trHeight w:val="485"/>
        </w:trPr>
        <w:tc>
          <w:tcPr>
            <w:tcW w:w="2393" w:type="dxa"/>
            <w:gridSpan w:val="2"/>
            <w:shd w:val="clear" w:color="auto" w:fill="B8CCE4" w:themeFill="accent1" w:themeFillTint="66"/>
          </w:tcPr>
          <w:p w14:paraId="6B90F462"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 xml:space="preserve">3.1.2.1.3. , 3.1.2.1.7. , 3.1.2.1.8. , 3.1.2.3.2. , 3.1.2.3.5. , 3.1.2.3.6. , 3.1.2.3.10 , 3.1.2.6.2. , 3.1.2.6.7. , 3.1.3.3.3. , 3.1.3.3.6. , 3.1.3.4.2. , 3.1.3.5.2. , 3.1.3.5.3. , 3.1.3.5.4. , 3.1.3.5.5. , </w:t>
            </w:r>
          </w:p>
          <w:p w14:paraId="32FC40D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rPr>
              <w:t>3.1.4.2.6.3. , 3.1.4.2.7.2.</w:t>
            </w:r>
          </w:p>
        </w:tc>
        <w:tc>
          <w:tcPr>
            <w:tcW w:w="7807" w:type="dxa"/>
            <w:gridSpan w:val="6"/>
            <w:shd w:val="clear" w:color="auto" w:fill="B8CCE4" w:themeFill="accent1" w:themeFillTint="66"/>
          </w:tcPr>
          <w:p w14:paraId="1250986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can execute a simulation of Scenario 8 that can show results of necessary algorithms and perform as expected. This test case is purposed at demonstrating a scenario with much congestion and a high chance for blockages. This test case uses test case 3.4.2. as a basis for proving other algorithms first.</w:t>
            </w:r>
          </w:p>
        </w:tc>
      </w:tr>
      <w:tr w:rsidR="00DC653F" w:rsidRPr="00946028" w14:paraId="6AA5F1DD" w14:textId="77777777" w:rsidTr="00DC653F">
        <w:trPr>
          <w:trHeight w:val="420"/>
        </w:trPr>
        <w:tc>
          <w:tcPr>
            <w:tcW w:w="10200" w:type="dxa"/>
            <w:gridSpan w:val="8"/>
            <w:shd w:val="clear" w:color="auto" w:fill="B8CCE4" w:themeFill="accent1" w:themeFillTint="66"/>
          </w:tcPr>
          <w:p w14:paraId="4B7F5F1B"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07063ED"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22B66220"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p w14:paraId="49DF362C"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Region Selection test case 3.1.1. passed (supported regions)</w:t>
            </w:r>
          </w:p>
          <w:p w14:paraId="132E19F1"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Runtime Execution test case 3.4.3. passed (system test)</w:t>
            </w:r>
          </w:p>
        </w:tc>
      </w:tr>
      <w:tr w:rsidR="00DC653F" w:rsidRPr="00946028" w14:paraId="2B04C2BF" w14:textId="77777777" w:rsidTr="00DC653F">
        <w:trPr>
          <w:trHeight w:val="458"/>
        </w:trPr>
        <w:tc>
          <w:tcPr>
            <w:tcW w:w="3540" w:type="dxa"/>
            <w:gridSpan w:val="3"/>
            <w:shd w:val="clear" w:color="auto" w:fill="B8CCE4" w:themeFill="accent1" w:themeFillTint="66"/>
          </w:tcPr>
          <w:p w14:paraId="7B3C97C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5E97AE18"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7BFEB1D8"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74F9B79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444A20E9" w14:textId="77777777" w:rsidTr="00DC653F">
        <w:trPr>
          <w:trHeight w:val="585"/>
        </w:trPr>
        <w:tc>
          <w:tcPr>
            <w:tcW w:w="338" w:type="dxa"/>
          </w:tcPr>
          <w:p w14:paraId="70AFD75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4E579D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w:t>
            </w:r>
          </w:p>
        </w:tc>
        <w:tc>
          <w:tcPr>
            <w:tcW w:w="1158" w:type="dxa"/>
          </w:tcPr>
          <w:p w14:paraId="1280783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591800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9EA159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Dashboard extends</w:t>
            </w:r>
          </w:p>
        </w:tc>
      </w:tr>
      <w:tr w:rsidR="00DC653F" w:rsidRPr="00946028" w14:paraId="6F6FB823" w14:textId="77777777" w:rsidTr="00DC653F">
        <w:trPr>
          <w:trHeight w:val="585"/>
        </w:trPr>
        <w:tc>
          <w:tcPr>
            <w:tcW w:w="338" w:type="dxa"/>
          </w:tcPr>
          <w:p w14:paraId="6ADD5E3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4973459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Small</w:t>
            </w:r>
            <w:r w:rsidRPr="00946028">
              <w:rPr>
                <w:rFonts w:ascii="Times New Roman" w:hAnsi="Times New Roman" w:cs="Times New Roman"/>
              </w:rPr>
              <w:t xml:space="preserve"> from Region Size drop-down box</w:t>
            </w:r>
          </w:p>
        </w:tc>
        <w:tc>
          <w:tcPr>
            <w:tcW w:w="1158" w:type="dxa"/>
          </w:tcPr>
          <w:p w14:paraId="66413F9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03080B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FC764B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Map for Small region displayed (small_region map from case 3.1.1.)</w:t>
            </w:r>
          </w:p>
        </w:tc>
      </w:tr>
      <w:tr w:rsidR="00DC653F" w:rsidRPr="00946028" w14:paraId="19F877BB" w14:textId="77777777" w:rsidTr="00DC653F">
        <w:trPr>
          <w:trHeight w:val="585"/>
        </w:trPr>
        <w:tc>
          <w:tcPr>
            <w:tcW w:w="338" w:type="dxa"/>
          </w:tcPr>
          <w:p w14:paraId="2BF819F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809E1B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Scenario 8</w:t>
            </w:r>
            <w:r w:rsidRPr="00946028">
              <w:rPr>
                <w:rFonts w:ascii="Times New Roman" w:hAnsi="Times New Roman" w:cs="Times New Roman"/>
              </w:rPr>
              <w:t xml:space="preserve"> from Scenario drop-down box</w:t>
            </w:r>
          </w:p>
        </w:tc>
        <w:tc>
          <w:tcPr>
            <w:tcW w:w="1158" w:type="dxa"/>
          </w:tcPr>
          <w:p w14:paraId="5E25FFE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2D71E8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1BA0FAF"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36C97A87" w14:textId="77777777" w:rsidTr="00DC653F">
        <w:trPr>
          <w:trHeight w:val="585"/>
        </w:trPr>
        <w:tc>
          <w:tcPr>
            <w:tcW w:w="338" w:type="dxa"/>
          </w:tcPr>
          <w:p w14:paraId="6C15FB8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225F458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20%</w:t>
            </w:r>
            <w:r w:rsidRPr="00946028">
              <w:rPr>
                <w:rFonts w:ascii="Times New Roman" w:hAnsi="Times New Roman" w:cs="Times New Roman"/>
              </w:rPr>
              <w:t xml:space="preserve"> from Percentage TW Users drop-down box</w:t>
            </w:r>
          </w:p>
        </w:tc>
        <w:tc>
          <w:tcPr>
            <w:tcW w:w="1158" w:type="dxa"/>
          </w:tcPr>
          <w:p w14:paraId="3BFB440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16CACC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12D6D5E"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419B1B25" w14:textId="77777777" w:rsidTr="00DC653F">
        <w:trPr>
          <w:trHeight w:val="585"/>
        </w:trPr>
        <w:tc>
          <w:tcPr>
            <w:tcW w:w="338" w:type="dxa"/>
          </w:tcPr>
          <w:p w14:paraId="6A6E5C8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26E10F9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the </w:t>
            </w:r>
            <w:r w:rsidRPr="00946028">
              <w:rPr>
                <w:rFonts w:ascii="Times New Roman" w:hAnsi="Times New Roman" w:cs="Times New Roman"/>
                <w:i/>
              </w:rPr>
              <w:t>Debug</w:t>
            </w:r>
            <w:r w:rsidRPr="00946028">
              <w:rPr>
                <w:rFonts w:ascii="Times New Roman" w:hAnsi="Times New Roman" w:cs="Times New Roman"/>
              </w:rPr>
              <w:t xml:space="preserve"> button on the Dashboard</w:t>
            </w:r>
          </w:p>
        </w:tc>
        <w:tc>
          <w:tcPr>
            <w:tcW w:w="1158" w:type="dxa"/>
          </w:tcPr>
          <w:p w14:paraId="23211969"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7D8920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A67224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Debug window appears beneath map with no initial text</w:t>
            </w:r>
          </w:p>
        </w:tc>
      </w:tr>
      <w:tr w:rsidR="00DC653F" w:rsidRPr="00946028" w14:paraId="38F0A2A3" w14:textId="77777777" w:rsidTr="00DC653F">
        <w:trPr>
          <w:trHeight w:val="585"/>
        </w:trPr>
        <w:tc>
          <w:tcPr>
            <w:tcW w:w="338" w:type="dxa"/>
          </w:tcPr>
          <w:p w14:paraId="766D1EF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534B248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04C6489C"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5DC4729"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2EA2DC7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begins executing (virtual driver entities appear on map)</w:t>
            </w:r>
          </w:p>
        </w:tc>
      </w:tr>
      <w:tr w:rsidR="00DC653F" w:rsidRPr="00946028" w14:paraId="6F4B9909" w14:textId="77777777" w:rsidTr="00DC653F">
        <w:trPr>
          <w:trHeight w:val="585"/>
        </w:trPr>
        <w:tc>
          <w:tcPr>
            <w:tcW w:w="338" w:type="dxa"/>
          </w:tcPr>
          <w:p w14:paraId="029C262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3B705EF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 after simulation begins</w:t>
            </w:r>
          </w:p>
        </w:tc>
        <w:tc>
          <w:tcPr>
            <w:tcW w:w="1158" w:type="dxa"/>
          </w:tcPr>
          <w:p w14:paraId="60F7F76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3DC35A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2039A8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w:t>
            </w:r>
          </w:p>
        </w:tc>
      </w:tr>
      <w:tr w:rsidR="00DC653F" w:rsidRPr="00946028" w14:paraId="266CF1E2" w14:textId="77777777" w:rsidTr="00DC653F">
        <w:trPr>
          <w:trHeight w:val="585"/>
        </w:trPr>
        <w:tc>
          <w:tcPr>
            <w:tcW w:w="338" w:type="dxa"/>
          </w:tcPr>
          <w:p w14:paraId="423ADB5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8</w:t>
            </w:r>
          </w:p>
        </w:tc>
        <w:tc>
          <w:tcPr>
            <w:tcW w:w="3202" w:type="dxa"/>
            <w:gridSpan w:val="2"/>
          </w:tcPr>
          <w:p w14:paraId="66FE6A9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Notate current status of properties within region: </w:t>
            </w:r>
            <w:r w:rsidRPr="00946028">
              <w:rPr>
                <w:rFonts w:ascii="Times New Roman" w:hAnsi="Times New Roman" w:cs="Times New Roman"/>
              </w:rPr>
              <w:lastRenderedPageBreak/>
              <w:t>number of checkpoints, status of checkpoints, current blockages</w:t>
            </w:r>
          </w:p>
        </w:tc>
        <w:tc>
          <w:tcPr>
            <w:tcW w:w="1158" w:type="dxa"/>
          </w:tcPr>
          <w:p w14:paraId="494CA4C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C598843"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1CD276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*Take screenshot of initial status if necessary</w:t>
            </w:r>
          </w:p>
        </w:tc>
      </w:tr>
      <w:tr w:rsidR="00DC653F" w:rsidRPr="00946028" w14:paraId="4838F5EF" w14:textId="77777777" w:rsidTr="00DC653F">
        <w:trPr>
          <w:trHeight w:val="585"/>
        </w:trPr>
        <w:tc>
          <w:tcPr>
            <w:tcW w:w="338" w:type="dxa"/>
          </w:tcPr>
          <w:p w14:paraId="3C883AA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lastRenderedPageBreak/>
              <w:t>9</w:t>
            </w:r>
          </w:p>
        </w:tc>
        <w:tc>
          <w:tcPr>
            <w:tcW w:w="3202" w:type="dxa"/>
            <w:gridSpan w:val="2"/>
          </w:tcPr>
          <w:p w14:paraId="513FD4F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 to resume simulation</w:t>
            </w:r>
          </w:p>
        </w:tc>
        <w:tc>
          <w:tcPr>
            <w:tcW w:w="1158" w:type="dxa"/>
          </w:tcPr>
          <w:p w14:paraId="18D8F01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57EF08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1DE4CE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resumes (virtual driver entities continue animation)</w:t>
            </w:r>
          </w:p>
        </w:tc>
      </w:tr>
      <w:tr w:rsidR="00DC653F" w:rsidRPr="00946028" w14:paraId="0DDD1F01" w14:textId="77777777" w:rsidTr="00DC653F">
        <w:trPr>
          <w:trHeight w:val="585"/>
        </w:trPr>
        <w:tc>
          <w:tcPr>
            <w:tcW w:w="338" w:type="dxa"/>
          </w:tcPr>
          <w:p w14:paraId="4C3FBE9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10</w:t>
            </w:r>
          </w:p>
        </w:tc>
        <w:tc>
          <w:tcPr>
            <w:tcW w:w="3202" w:type="dxa"/>
            <w:gridSpan w:val="2"/>
          </w:tcPr>
          <w:p w14:paraId="4480C0B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Let the simulation run for 5 minutes</w:t>
            </w:r>
          </w:p>
        </w:tc>
        <w:tc>
          <w:tcPr>
            <w:tcW w:w="1158" w:type="dxa"/>
          </w:tcPr>
          <w:p w14:paraId="1A6DF5FD"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0782A5A8"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A19E11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Virtual driver entities animate across the roads on the region map as simulation time advances. Virtual checkpoints change traffic status and re-allocate. Debug window displays internal exchanges of information.</w:t>
            </w:r>
          </w:p>
        </w:tc>
      </w:tr>
      <w:tr w:rsidR="00DC653F" w:rsidRPr="00946028" w14:paraId="2577BAD2" w14:textId="77777777" w:rsidTr="00DC653F">
        <w:trPr>
          <w:trHeight w:val="585"/>
        </w:trPr>
        <w:tc>
          <w:tcPr>
            <w:tcW w:w="338" w:type="dxa"/>
          </w:tcPr>
          <w:p w14:paraId="76FB0F3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11</w:t>
            </w:r>
          </w:p>
        </w:tc>
        <w:tc>
          <w:tcPr>
            <w:tcW w:w="3202" w:type="dxa"/>
            <w:gridSpan w:val="2"/>
          </w:tcPr>
          <w:p w14:paraId="18830D5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w:t>
            </w:r>
          </w:p>
        </w:tc>
        <w:tc>
          <w:tcPr>
            <w:tcW w:w="1158" w:type="dxa"/>
          </w:tcPr>
          <w:p w14:paraId="76A2A49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890BEE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3F83E3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 Debug window stops reporting.</w:t>
            </w:r>
          </w:p>
        </w:tc>
      </w:tr>
      <w:tr w:rsidR="00DC653F" w:rsidRPr="00946028" w14:paraId="224C45BD" w14:textId="77777777" w:rsidTr="00DC653F">
        <w:trPr>
          <w:trHeight w:val="585"/>
        </w:trPr>
        <w:tc>
          <w:tcPr>
            <w:tcW w:w="338" w:type="dxa"/>
          </w:tcPr>
          <w:p w14:paraId="7D46C0E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12</w:t>
            </w:r>
          </w:p>
        </w:tc>
        <w:tc>
          <w:tcPr>
            <w:tcW w:w="3202" w:type="dxa"/>
            <w:gridSpan w:val="2"/>
          </w:tcPr>
          <w:p w14:paraId="1E63947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reported lines in Debug window</w:t>
            </w:r>
          </w:p>
        </w:tc>
        <w:tc>
          <w:tcPr>
            <w:tcW w:w="1158" w:type="dxa"/>
          </w:tcPr>
          <w:p w14:paraId="6D429F2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2FE138F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E526D5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At least one instance of:</w:t>
            </w:r>
          </w:p>
          <w:p w14:paraId="6B3A4D44"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virtual checkpoint receives speed and time input from a virtual driver</w:t>
            </w:r>
          </w:p>
          <w:p w14:paraId="36B32ACE"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new speed and update time is returned to a virtual checkpoint to change status</w:t>
            </w:r>
          </w:p>
          <w:p w14:paraId="127DF97B"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Re-allocation of checkpoints occurs to reflect increased traffic congestion (checkpoints moved closer together, report that database is updated with new locations)</w:t>
            </w:r>
          </w:p>
          <w:p w14:paraId="05D89298"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new checkpoint is added during re-allocation due to increased traffic congestion</w:t>
            </w:r>
          </w:p>
          <w:p w14:paraId="607C7974"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A blockage is reported at some location and displayed on the map as a red rectangle</w:t>
            </w:r>
          </w:p>
        </w:tc>
      </w:tr>
      <w:tr w:rsidR="00DC653F" w:rsidRPr="00946028" w14:paraId="10EAAB8C" w14:textId="77777777" w:rsidTr="00DC653F">
        <w:trPr>
          <w:trHeight w:val="585"/>
        </w:trPr>
        <w:tc>
          <w:tcPr>
            <w:tcW w:w="338" w:type="dxa"/>
          </w:tcPr>
          <w:p w14:paraId="631C1B08"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13</w:t>
            </w:r>
          </w:p>
        </w:tc>
        <w:tc>
          <w:tcPr>
            <w:tcW w:w="3202" w:type="dxa"/>
            <w:gridSpan w:val="2"/>
          </w:tcPr>
          <w:p w14:paraId="4845E4A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Stop</w:t>
            </w:r>
            <w:r w:rsidRPr="00946028">
              <w:rPr>
                <w:rFonts w:ascii="Times New Roman" w:hAnsi="Times New Roman" w:cs="Times New Roman"/>
              </w:rPr>
              <w:t xml:space="preserve"> on the Dashboard</w:t>
            </w:r>
          </w:p>
        </w:tc>
        <w:tc>
          <w:tcPr>
            <w:tcW w:w="1158" w:type="dxa"/>
          </w:tcPr>
          <w:p w14:paraId="3C6210A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92651D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E1E067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ends execution (virtual driver entities disappear from map). Debug window clears text.</w:t>
            </w:r>
          </w:p>
        </w:tc>
      </w:tr>
    </w:tbl>
    <w:p w14:paraId="15C3C2D9" w14:textId="6934A482" w:rsidR="00A82F5F" w:rsidRDefault="00A82F5F" w:rsidP="00D81278">
      <w:pPr>
        <w:spacing w:line="480" w:lineRule="auto"/>
        <w:rPr>
          <w:rFonts w:ascii="Times New Roman" w:hAnsi="Times New Roman" w:cs="Times New Roman"/>
        </w:rPr>
      </w:pPr>
    </w:p>
    <w:p w14:paraId="059CBE13" w14:textId="1A1C3194"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7296C43F" w14:textId="77777777" w:rsidTr="00DC653F">
        <w:trPr>
          <w:trHeight w:val="615"/>
        </w:trPr>
        <w:tc>
          <w:tcPr>
            <w:tcW w:w="2393" w:type="dxa"/>
            <w:gridSpan w:val="2"/>
            <w:shd w:val="clear" w:color="auto" w:fill="B8CCE4" w:themeFill="accent1" w:themeFillTint="66"/>
          </w:tcPr>
          <w:p w14:paraId="0DD15AB5" w14:textId="6A45C613" w:rsidR="00DC653F" w:rsidRPr="00C074ED"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 xml:space="preserve">Unit </w:t>
            </w:r>
          </w:p>
        </w:tc>
        <w:tc>
          <w:tcPr>
            <w:tcW w:w="7807" w:type="dxa"/>
            <w:gridSpan w:val="6"/>
            <w:shd w:val="clear" w:color="auto" w:fill="B8CCE4" w:themeFill="accent1" w:themeFillTint="66"/>
          </w:tcPr>
          <w:p w14:paraId="339191E5"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Runtime Execution to display and distinguish normal virtual drivers from virtual drivers using Traffic Wizard</w:t>
            </w:r>
          </w:p>
        </w:tc>
      </w:tr>
      <w:tr w:rsidR="00DC653F" w:rsidRPr="00946028" w14:paraId="2FE2FA11" w14:textId="77777777" w:rsidTr="00DC653F">
        <w:trPr>
          <w:trHeight w:val="585"/>
        </w:trPr>
        <w:tc>
          <w:tcPr>
            <w:tcW w:w="2393" w:type="dxa"/>
            <w:gridSpan w:val="2"/>
            <w:shd w:val="clear" w:color="auto" w:fill="B8CCE4" w:themeFill="accent1" w:themeFillTint="66"/>
          </w:tcPr>
          <w:p w14:paraId="1CF39EB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491CE02B"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3.4.4.</w:t>
            </w:r>
          </w:p>
        </w:tc>
        <w:tc>
          <w:tcPr>
            <w:tcW w:w="3025" w:type="dxa"/>
            <w:gridSpan w:val="3"/>
            <w:shd w:val="clear" w:color="auto" w:fill="B8CCE4" w:themeFill="accent1" w:themeFillTint="66"/>
          </w:tcPr>
          <w:p w14:paraId="73D0BDF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Virtual Driver Type Test</w:t>
            </w:r>
          </w:p>
        </w:tc>
        <w:tc>
          <w:tcPr>
            <w:tcW w:w="2056" w:type="dxa"/>
            <w:gridSpan w:val="2"/>
            <w:shd w:val="clear" w:color="auto" w:fill="B8CCE4" w:themeFill="accent1" w:themeFillTint="66"/>
          </w:tcPr>
          <w:p w14:paraId="2A149F9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743B759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281B06DC"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147DC300" w14:textId="77777777" w:rsidTr="00DC653F">
        <w:trPr>
          <w:trHeight w:val="485"/>
        </w:trPr>
        <w:tc>
          <w:tcPr>
            <w:tcW w:w="2393" w:type="dxa"/>
            <w:gridSpan w:val="2"/>
            <w:shd w:val="clear" w:color="auto" w:fill="B8CCE4" w:themeFill="accent1" w:themeFillTint="66"/>
          </w:tcPr>
          <w:p w14:paraId="31A03757"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Requirements Fulfilled: </w:t>
            </w:r>
            <w:r w:rsidRPr="00946028">
              <w:rPr>
                <w:rFonts w:ascii="Times New Roman" w:hAnsi="Times New Roman" w:cs="Times New Roman"/>
              </w:rPr>
              <w:t>3.1.3.3.3. , 3.1.3.3.6. , 3.1.3.4.2. , 3.1.3.4.5. , 3.1.3.5.2. , 3.1.3.5.3. , 3.1.3.5.5. , 3.1.4.2.7.2.</w:t>
            </w:r>
          </w:p>
        </w:tc>
        <w:tc>
          <w:tcPr>
            <w:tcW w:w="7807" w:type="dxa"/>
            <w:gridSpan w:val="6"/>
            <w:shd w:val="clear" w:color="auto" w:fill="B8CCE4" w:themeFill="accent1" w:themeFillTint="66"/>
          </w:tcPr>
          <w:p w14:paraId="6A77E44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 xml:space="preserve">Verify that the Simulation Console can generate two types of virtual drivers: normal drivers (without the ability to learn of traffic conditions), and TW users (with the ability to learn of conditions and re-route if necessary) </w:t>
            </w:r>
          </w:p>
        </w:tc>
      </w:tr>
      <w:tr w:rsidR="00DC653F" w:rsidRPr="00946028" w14:paraId="2854FF3F" w14:textId="77777777" w:rsidTr="00DC653F">
        <w:trPr>
          <w:trHeight w:val="420"/>
        </w:trPr>
        <w:tc>
          <w:tcPr>
            <w:tcW w:w="10200" w:type="dxa"/>
            <w:gridSpan w:val="8"/>
            <w:shd w:val="clear" w:color="auto" w:fill="B8CCE4" w:themeFill="accent1" w:themeFillTint="66"/>
          </w:tcPr>
          <w:p w14:paraId="37AEA1DB"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418413A5"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02F2668E"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tc>
      </w:tr>
      <w:tr w:rsidR="00DC653F" w:rsidRPr="00946028" w14:paraId="47CD0A53" w14:textId="77777777" w:rsidTr="00DC653F">
        <w:trPr>
          <w:trHeight w:val="458"/>
        </w:trPr>
        <w:tc>
          <w:tcPr>
            <w:tcW w:w="3540" w:type="dxa"/>
            <w:gridSpan w:val="3"/>
            <w:shd w:val="clear" w:color="auto" w:fill="B8CCE4" w:themeFill="accent1" w:themeFillTint="66"/>
          </w:tcPr>
          <w:p w14:paraId="5FD0ED6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D3161C3"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1A8056A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888EBDB"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7B352C0C" w14:textId="77777777" w:rsidTr="00DC653F">
        <w:trPr>
          <w:trHeight w:val="585"/>
        </w:trPr>
        <w:tc>
          <w:tcPr>
            <w:tcW w:w="338" w:type="dxa"/>
          </w:tcPr>
          <w:p w14:paraId="2011DCD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68529B1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w:t>
            </w:r>
          </w:p>
        </w:tc>
        <w:tc>
          <w:tcPr>
            <w:tcW w:w="1158" w:type="dxa"/>
          </w:tcPr>
          <w:p w14:paraId="4413CF6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707FE9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8BF3A8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Dashboard extends</w:t>
            </w:r>
          </w:p>
        </w:tc>
      </w:tr>
      <w:tr w:rsidR="00DC653F" w:rsidRPr="00946028" w14:paraId="3ECAEA20" w14:textId="77777777" w:rsidTr="00DC653F">
        <w:trPr>
          <w:trHeight w:val="585"/>
        </w:trPr>
        <w:tc>
          <w:tcPr>
            <w:tcW w:w="338" w:type="dxa"/>
          </w:tcPr>
          <w:p w14:paraId="41E7D4D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5DD78D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Select </w:t>
            </w:r>
            <w:r w:rsidRPr="00946028">
              <w:rPr>
                <w:rFonts w:ascii="Times New Roman" w:hAnsi="Times New Roman" w:cs="Times New Roman"/>
                <w:i/>
              </w:rPr>
              <w:t>50%</w:t>
            </w:r>
            <w:r w:rsidRPr="00946028">
              <w:rPr>
                <w:rFonts w:ascii="Times New Roman" w:hAnsi="Times New Roman" w:cs="Times New Roman"/>
              </w:rPr>
              <w:t xml:space="preserve"> from Percentage TW Users drop-down box</w:t>
            </w:r>
          </w:p>
        </w:tc>
        <w:tc>
          <w:tcPr>
            <w:tcW w:w="1158" w:type="dxa"/>
          </w:tcPr>
          <w:p w14:paraId="4C720BE0"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E3E71B5"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C9D04B8" w14:textId="77777777" w:rsidR="00DC653F" w:rsidRPr="00946028" w:rsidRDefault="00DC653F" w:rsidP="00DC653F">
            <w:pPr>
              <w:tabs>
                <w:tab w:val="left" w:pos="2700"/>
              </w:tabs>
              <w:spacing w:before="200"/>
              <w:rPr>
                <w:rFonts w:ascii="Times New Roman" w:hAnsi="Times New Roman" w:cs="Times New Roman"/>
              </w:rPr>
            </w:pPr>
          </w:p>
        </w:tc>
      </w:tr>
      <w:tr w:rsidR="00DC653F" w:rsidRPr="00946028" w14:paraId="6752BCCC" w14:textId="77777777" w:rsidTr="00DC653F">
        <w:trPr>
          <w:trHeight w:val="585"/>
        </w:trPr>
        <w:tc>
          <w:tcPr>
            <w:tcW w:w="338" w:type="dxa"/>
          </w:tcPr>
          <w:p w14:paraId="09849AF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3F39478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1378D092"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CE6271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475693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begins execution (virtual driver entities appear on map)</w:t>
            </w:r>
          </w:p>
        </w:tc>
      </w:tr>
      <w:tr w:rsidR="00DC653F" w:rsidRPr="00946028" w14:paraId="371DF0D8" w14:textId="77777777" w:rsidTr="00DC653F">
        <w:trPr>
          <w:trHeight w:val="585"/>
        </w:trPr>
        <w:tc>
          <w:tcPr>
            <w:tcW w:w="338" w:type="dxa"/>
          </w:tcPr>
          <w:p w14:paraId="6C21B91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64C5D50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Let the simulation run for 5 minutes</w:t>
            </w:r>
          </w:p>
        </w:tc>
        <w:tc>
          <w:tcPr>
            <w:tcW w:w="1158" w:type="dxa"/>
          </w:tcPr>
          <w:p w14:paraId="1489961B"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D503E4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A71498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Virtual driver entities animate across the roads on the region map as simulation time advances. </w:t>
            </w:r>
          </w:p>
        </w:tc>
      </w:tr>
      <w:tr w:rsidR="00DC653F" w:rsidRPr="00946028" w14:paraId="4E6452DC" w14:textId="77777777" w:rsidTr="00DC653F">
        <w:trPr>
          <w:trHeight w:val="585"/>
        </w:trPr>
        <w:tc>
          <w:tcPr>
            <w:tcW w:w="338" w:type="dxa"/>
          </w:tcPr>
          <w:p w14:paraId="12AD688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21900FF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w:t>
            </w:r>
          </w:p>
        </w:tc>
        <w:tc>
          <w:tcPr>
            <w:tcW w:w="1158" w:type="dxa"/>
          </w:tcPr>
          <w:p w14:paraId="2EC2039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40FEDC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5220C64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w:t>
            </w:r>
          </w:p>
        </w:tc>
      </w:tr>
      <w:tr w:rsidR="00DC653F" w:rsidRPr="00946028" w14:paraId="5596D7FF" w14:textId="77777777" w:rsidTr="00DC653F">
        <w:trPr>
          <w:trHeight w:val="585"/>
        </w:trPr>
        <w:tc>
          <w:tcPr>
            <w:tcW w:w="338" w:type="dxa"/>
          </w:tcPr>
          <w:p w14:paraId="79CBA86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150923A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Observe Traffic Simulation window in paused state</w:t>
            </w:r>
          </w:p>
        </w:tc>
        <w:tc>
          <w:tcPr>
            <w:tcW w:w="1158" w:type="dxa"/>
          </w:tcPr>
          <w:p w14:paraId="1AA9B79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BF4708B"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B8E852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Two different colors of virtual drivers present on the map (white is normal, blue is a TW user)</w:t>
            </w:r>
          </w:p>
        </w:tc>
      </w:tr>
      <w:tr w:rsidR="00DC653F" w:rsidRPr="00946028" w14:paraId="31ED5DC4" w14:textId="77777777" w:rsidTr="00DC653F">
        <w:trPr>
          <w:trHeight w:val="585"/>
        </w:trPr>
        <w:tc>
          <w:tcPr>
            <w:tcW w:w="338" w:type="dxa"/>
          </w:tcPr>
          <w:p w14:paraId="16E93FB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0D3DD61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Stop</w:t>
            </w:r>
            <w:r w:rsidRPr="00946028">
              <w:rPr>
                <w:rFonts w:ascii="Times New Roman" w:hAnsi="Times New Roman" w:cs="Times New Roman"/>
              </w:rPr>
              <w:t xml:space="preserve"> on the Dashboard</w:t>
            </w:r>
          </w:p>
        </w:tc>
        <w:tc>
          <w:tcPr>
            <w:tcW w:w="1158" w:type="dxa"/>
          </w:tcPr>
          <w:p w14:paraId="184A702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ABCFBB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F1208E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ends execution (virtual driver entities disappear from map)</w:t>
            </w:r>
          </w:p>
        </w:tc>
      </w:tr>
    </w:tbl>
    <w:p w14:paraId="7A32F0BB" w14:textId="6E1FF429" w:rsidR="00A82F5F" w:rsidRDefault="00A82F5F" w:rsidP="00D81278">
      <w:pPr>
        <w:spacing w:line="480" w:lineRule="auto"/>
        <w:rPr>
          <w:rFonts w:ascii="Times New Roman" w:hAnsi="Times New Roman" w:cs="Times New Roman"/>
        </w:rPr>
      </w:pPr>
    </w:p>
    <w:p w14:paraId="03D06E31" w14:textId="62BD95D4"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4BFC5ED9" w14:textId="77777777" w:rsidTr="00DC653F">
        <w:trPr>
          <w:trHeight w:val="615"/>
        </w:trPr>
        <w:tc>
          <w:tcPr>
            <w:tcW w:w="2393" w:type="dxa"/>
            <w:gridSpan w:val="2"/>
            <w:shd w:val="clear" w:color="auto" w:fill="B8CCE4" w:themeFill="accent1" w:themeFillTint="66"/>
          </w:tcPr>
          <w:p w14:paraId="0F4A2F8C" w14:textId="07193D7B"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Integration</w:t>
            </w:r>
          </w:p>
        </w:tc>
        <w:tc>
          <w:tcPr>
            <w:tcW w:w="7807" w:type="dxa"/>
            <w:gridSpan w:val="6"/>
            <w:shd w:val="clear" w:color="auto" w:fill="B8CCE4" w:themeFill="accent1" w:themeFillTint="66"/>
          </w:tcPr>
          <w:p w14:paraId="2C0EB9D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User login credential checking</w:t>
            </w:r>
          </w:p>
        </w:tc>
      </w:tr>
      <w:tr w:rsidR="00DC653F" w:rsidRPr="00946028" w14:paraId="5BECBA32" w14:textId="77777777" w:rsidTr="00DC653F">
        <w:trPr>
          <w:trHeight w:val="585"/>
        </w:trPr>
        <w:tc>
          <w:tcPr>
            <w:tcW w:w="2393" w:type="dxa"/>
            <w:gridSpan w:val="2"/>
            <w:shd w:val="clear" w:color="auto" w:fill="B8CCE4" w:themeFill="accent1" w:themeFillTint="66"/>
          </w:tcPr>
          <w:p w14:paraId="2BCF7A5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4.1.1</w:t>
            </w:r>
          </w:p>
        </w:tc>
        <w:tc>
          <w:tcPr>
            <w:tcW w:w="3025" w:type="dxa"/>
            <w:gridSpan w:val="3"/>
            <w:shd w:val="clear" w:color="auto" w:fill="B8CCE4" w:themeFill="accent1" w:themeFillTint="66"/>
          </w:tcPr>
          <w:p w14:paraId="5194DE0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Login</w:t>
            </w:r>
          </w:p>
        </w:tc>
        <w:tc>
          <w:tcPr>
            <w:tcW w:w="2056" w:type="dxa"/>
            <w:gridSpan w:val="2"/>
            <w:shd w:val="clear" w:color="auto" w:fill="B8CCE4" w:themeFill="accent1" w:themeFillTint="66"/>
          </w:tcPr>
          <w:p w14:paraId="57159F0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726" w:type="dxa"/>
            <w:shd w:val="clear" w:color="auto" w:fill="B8CCE4" w:themeFill="accent1" w:themeFillTint="66"/>
          </w:tcPr>
          <w:p w14:paraId="7381F6F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55BA5604" w14:textId="77777777" w:rsidTr="00DC653F">
        <w:trPr>
          <w:trHeight w:val="485"/>
        </w:trPr>
        <w:tc>
          <w:tcPr>
            <w:tcW w:w="2393" w:type="dxa"/>
            <w:gridSpan w:val="2"/>
            <w:shd w:val="clear" w:color="auto" w:fill="B8CCE4" w:themeFill="accent1" w:themeFillTint="66"/>
          </w:tcPr>
          <w:p w14:paraId="23B0073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3.1.4.1.1.1, 3.1.4.1.1.2, 3.1.4.1.1.3, 3.1.4.1.1.4</w:t>
            </w:r>
          </w:p>
        </w:tc>
        <w:tc>
          <w:tcPr>
            <w:tcW w:w="7807" w:type="dxa"/>
            <w:gridSpan w:val="6"/>
            <w:shd w:val="clear" w:color="auto" w:fill="B8CCE4" w:themeFill="accent1" w:themeFillTint="66"/>
          </w:tcPr>
          <w:p w14:paraId="3312079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that only authorized users are able to access the main user interface functionality of the application</w:t>
            </w:r>
          </w:p>
        </w:tc>
      </w:tr>
      <w:tr w:rsidR="00DC653F" w:rsidRPr="00946028" w14:paraId="63FCDC5B" w14:textId="77777777" w:rsidTr="00DC653F">
        <w:trPr>
          <w:trHeight w:val="420"/>
        </w:trPr>
        <w:tc>
          <w:tcPr>
            <w:tcW w:w="10200" w:type="dxa"/>
            <w:gridSpan w:val="8"/>
            <w:shd w:val="clear" w:color="auto" w:fill="B8CCE4" w:themeFill="accent1" w:themeFillTint="66"/>
          </w:tcPr>
          <w:p w14:paraId="6882C4B2"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7BC0DA6B"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w:t>
            </w:r>
          </w:p>
          <w:p w14:paraId="30884172"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Smartphone application opened</w:t>
            </w:r>
          </w:p>
          <w:p w14:paraId="76436E94"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Cellular signal is present </w:t>
            </w:r>
          </w:p>
          <w:p w14:paraId="13F61E80"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“Login” button is disabled</w:t>
            </w:r>
          </w:p>
        </w:tc>
      </w:tr>
      <w:tr w:rsidR="00DC653F" w:rsidRPr="00946028" w14:paraId="52162FE4" w14:textId="77777777" w:rsidTr="00DC653F">
        <w:trPr>
          <w:trHeight w:val="458"/>
        </w:trPr>
        <w:tc>
          <w:tcPr>
            <w:tcW w:w="3540" w:type="dxa"/>
            <w:gridSpan w:val="3"/>
            <w:shd w:val="clear" w:color="auto" w:fill="B8CCE4" w:themeFill="accent1" w:themeFillTint="66"/>
          </w:tcPr>
          <w:p w14:paraId="769E7050"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3747A46D"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27BAAB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6D50DC0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1D5D3790" w14:textId="77777777" w:rsidTr="00DC653F">
        <w:trPr>
          <w:trHeight w:val="585"/>
        </w:trPr>
        <w:tc>
          <w:tcPr>
            <w:tcW w:w="338" w:type="dxa"/>
          </w:tcPr>
          <w:p w14:paraId="383829F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5DAE2D3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Input username in username field and password in the password field, both with invalid characters</w:t>
            </w:r>
          </w:p>
        </w:tc>
        <w:tc>
          <w:tcPr>
            <w:tcW w:w="1158" w:type="dxa"/>
          </w:tcPr>
          <w:p w14:paraId="7E0A4E74"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C70BB6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BD2B45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Login button remains disabled due to invalid input; message appears describing error</w:t>
            </w:r>
          </w:p>
        </w:tc>
      </w:tr>
      <w:tr w:rsidR="00DC653F" w:rsidRPr="00946028" w14:paraId="5D0681C8" w14:textId="77777777" w:rsidTr="00DC653F">
        <w:trPr>
          <w:trHeight w:val="585"/>
        </w:trPr>
        <w:tc>
          <w:tcPr>
            <w:tcW w:w="338" w:type="dxa"/>
          </w:tcPr>
          <w:p w14:paraId="1C294D8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78F1E8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Change user/pass inputs to valid inputs but invalid credentials</w:t>
            </w:r>
          </w:p>
        </w:tc>
        <w:tc>
          <w:tcPr>
            <w:tcW w:w="1158" w:type="dxa"/>
          </w:tcPr>
          <w:p w14:paraId="489445D7"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B48268A"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9FB696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Login button is enabled</w:t>
            </w:r>
          </w:p>
        </w:tc>
      </w:tr>
      <w:tr w:rsidR="00DC653F" w:rsidRPr="00946028" w14:paraId="4F9B8560" w14:textId="77777777" w:rsidTr="00DC653F">
        <w:trPr>
          <w:trHeight w:val="585"/>
        </w:trPr>
        <w:tc>
          <w:tcPr>
            <w:tcW w:w="338" w:type="dxa"/>
          </w:tcPr>
          <w:p w14:paraId="5DADC3C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E3D69C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Click login button</w:t>
            </w:r>
          </w:p>
        </w:tc>
        <w:tc>
          <w:tcPr>
            <w:tcW w:w="1158" w:type="dxa"/>
          </w:tcPr>
          <w:p w14:paraId="450F32F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322C807"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860AB6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Access is denied; message appears describing error</w:t>
            </w:r>
          </w:p>
        </w:tc>
      </w:tr>
      <w:tr w:rsidR="00DC653F" w:rsidRPr="00946028" w14:paraId="77A80324" w14:textId="77777777" w:rsidTr="00DC653F">
        <w:trPr>
          <w:trHeight w:val="585"/>
        </w:trPr>
        <w:tc>
          <w:tcPr>
            <w:tcW w:w="338" w:type="dxa"/>
          </w:tcPr>
          <w:p w14:paraId="1C58854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0AFCA5C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Change user/pass to completely valid credentials</w:t>
            </w:r>
          </w:p>
        </w:tc>
        <w:tc>
          <w:tcPr>
            <w:tcW w:w="1158" w:type="dxa"/>
          </w:tcPr>
          <w:p w14:paraId="19702EE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FC4914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3305916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Access is granted and user is taken to main screen</w:t>
            </w:r>
          </w:p>
        </w:tc>
      </w:tr>
    </w:tbl>
    <w:p w14:paraId="038D7D69" w14:textId="3C93DB50" w:rsidR="00A82F5F" w:rsidRDefault="00A82F5F" w:rsidP="00D81278">
      <w:pPr>
        <w:spacing w:line="480" w:lineRule="auto"/>
        <w:rPr>
          <w:rFonts w:ascii="Times New Roman" w:hAnsi="Times New Roman" w:cs="Times New Roman"/>
        </w:rPr>
      </w:pPr>
    </w:p>
    <w:p w14:paraId="43AC1AFB" w14:textId="3E243E98" w:rsidR="00DC653F" w:rsidRPr="00946028" w:rsidRDefault="00A82F5F" w:rsidP="00A82F5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DC653F" w:rsidRPr="00946028" w14:paraId="4E666FD4" w14:textId="77777777" w:rsidTr="00DC653F">
        <w:trPr>
          <w:trHeight w:val="615"/>
        </w:trPr>
        <w:tc>
          <w:tcPr>
            <w:tcW w:w="2490" w:type="dxa"/>
            <w:gridSpan w:val="2"/>
            <w:shd w:val="clear" w:color="auto" w:fill="B8CCE4" w:themeFill="accent1" w:themeFillTint="66"/>
          </w:tcPr>
          <w:p w14:paraId="6610C609" w14:textId="056E0CF1"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710" w:type="dxa"/>
            <w:gridSpan w:val="6"/>
            <w:shd w:val="clear" w:color="auto" w:fill="B8CCE4" w:themeFill="accent1" w:themeFillTint="66"/>
          </w:tcPr>
          <w:p w14:paraId="2C8A3D8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New Trip Creation process evaluation</w:t>
            </w:r>
          </w:p>
        </w:tc>
      </w:tr>
      <w:tr w:rsidR="00DC653F" w:rsidRPr="00946028" w14:paraId="7B7B7E84" w14:textId="77777777" w:rsidTr="00DC653F">
        <w:trPr>
          <w:trHeight w:val="585"/>
        </w:trPr>
        <w:tc>
          <w:tcPr>
            <w:tcW w:w="2490" w:type="dxa"/>
            <w:gridSpan w:val="2"/>
            <w:shd w:val="clear" w:color="auto" w:fill="B8CCE4" w:themeFill="accent1" w:themeFillTint="66"/>
          </w:tcPr>
          <w:p w14:paraId="4ADCFC6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4.2.1</w:t>
            </w:r>
          </w:p>
        </w:tc>
        <w:tc>
          <w:tcPr>
            <w:tcW w:w="2992" w:type="dxa"/>
            <w:gridSpan w:val="3"/>
            <w:shd w:val="clear" w:color="auto" w:fill="B8CCE4" w:themeFill="accent1" w:themeFillTint="66"/>
          </w:tcPr>
          <w:p w14:paraId="1ACC7E0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New Trip</w:t>
            </w:r>
          </w:p>
        </w:tc>
        <w:tc>
          <w:tcPr>
            <w:tcW w:w="2033" w:type="dxa"/>
            <w:gridSpan w:val="2"/>
            <w:shd w:val="clear" w:color="auto" w:fill="B8CCE4" w:themeFill="accent1" w:themeFillTint="66"/>
          </w:tcPr>
          <w:p w14:paraId="320A736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55FA397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04D7B767" w14:textId="77777777" w:rsidTr="00DC653F">
        <w:trPr>
          <w:trHeight w:val="485"/>
        </w:trPr>
        <w:tc>
          <w:tcPr>
            <w:tcW w:w="2490" w:type="dxa"/>
            <w:gridSpan w:val="2"/>
            <w:shd w:val="clear" w:color="auto" w:fill="B8CCE4" w:themeFill="accent1" w:themeFillTint="66"/>
          </w:tcPr>
          <w:p w14:paraId="4BB18A8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3.1.4.1.2.1 – 3.1.4.1.2.7</w:t>
            </w:r>
          </w:p>
        </w:tc>
        <w:tc>
          <w:tcPr>
            <w:tcW w:w="7710" w:type="dxa"/>
            <w:gridSpan w:val="6"/>
            <w:shd w:val="clear" w:color="auto" w:fill="B8CCE4" w:themeFill="accent1" w:themeFillTint="66"/>
          </w:tcPr>
          <w:p w14:paraId="751D6C7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the process of New Trip Creation runs correctly or fails gracefully</w:t>
            </w:r>
          </w:p>
        </w:tc>
      </w:tr>
      <w:tr w:rsidR="00DC653F" w:rsidRPr="00946028" w14:paraId="07408D7F" w14:textId="77777777" w:rsidTr="00DC653F">
        <w:trPr>
          <w:trHeight w:val="420"/>
        </w:trPr>
        <w:tc>
          <w:tcPr>
            <w:tcW w:w="10200" w:type="dxa"/>
            <w:gridSpan w:val="8"/>
            <w:shd w:val="clear" w:color="auto" w:fill="B8CCE4" w:themeFill="accent1" w:themeFillTint="66"/>
          </w:tcPr>
          <w:p w14:paraId="62A3A2B0"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3AA52396"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Smartphone application opened </w:t>
            </w:r>
          </w:p>
          <w:p w14:paraId="6C530FAD"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Cellular signal is present</w:t>
            </w:r>
          </w:p>
          <w:p w14:paraId="498D460D"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Login attempt successfully completed</w:t>
            </w:r>
          </w:p>
          <w:p w14:paraId="4BC53145"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New Trip button pressed on main screen </w:t>
            </w:r>
          </w:p>
          <w:p w14:paraId="67000805"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Next button is disabled</w:t>
            </w:r>
          </w:p>
        </w:tc>
      </w:tr>
      <w:tr w:rsidR="00DC653F" w:rsidRPr="00946028" w14:paraId="6A98A8C0" w14:textId="77777777" w:rsidTr="00DC653F">
        <w:trPr>
          <w:trHeight w:val="458"/>
        </w:trPr>
        <w:tc>
          <w:tcPr>
            <w:tcW w:w="3605" w:type="dxa"/>
            <w:gridSpan w:val="3"/>
            <w:shd w:val="clear" w:color="auto" w:fill="B8CCE4" w:themeFill="accent1" w:themeFillTint="66"/>
          </w:tcPr>
          <w:p w14:paraId="5281074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3B00BC81"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264C83E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606DAD27"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3B7AD92B" w14:textId="77777777" w:rsidTr="00DC653F">
        <w:trPr>
          <w:trHeight w:val="585"/>
        </w:trPr>
        <w:tc>
          <w:tcPr>
            <w:tcW w:w="456" w:type="dxa"/>
          </w:tcPr>
          <w:p w14:paraId="7D8ECA0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69EA620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Type name of existing route (case insensitive) and arbitrary addresses in starting and ending address fields</w:t>
            </w:r>
          </w:p>
        </w:tc>
        <w:tc>
          <w:tcPr>
            <w:tcW w:w="1157" w:type="dxa"/>
          </w:tcPr>
          <w:p w14:paraId="5FBFE349"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5F7F5690"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328B37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“Next” button remains disabled; Error message is displayed</w:t>
            </w:r>
          </w:p>
        </w:tc>
      </w:tr>
      <w:tr w:rsidR="00DC653F" w:rsidRPr="00946028" w14:paraId="2E7F287A" w14:textId="77777777" w:rsidTr="00DC653F">
        <w:trPr>
          <w:trHeight w:val="585"/>
        </w:trPr>
        <w:tc>
          <w:tcPr>
            <w:tcW w:w="456" w:type="dxa"/>
          </w:tcPr>
          <w:p w14:paraId="72EA0BC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17D2C43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Type name not already assigned to other trip on smartphone</w:t>
            </w:r>
          </w:p>
        </w:tc>
        <w:tc>
          <w:tcPr>
            <w:tcW w:w="1157" w:type="dxa"/>
          </w:tcPr>
          <w:p w14:paraId="0BBEFDDA"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391D55AF"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56CEAF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Next button becomes enabled</w:t>
            </w:r>
          </w:p>
        </w:tc>
      </w:tr>
      <w:tr w:rsidR="00DC653F" w:rsidRPr="00946028" w14:paraId="1895D3CB" w14:textId="77777777" w:rsidTr="00DC653F">
        <w:trPr>
          <w:trHeight w:val="585"/>
        </w:trPr>
        <w:tc>
          <w:tcPr>
            <w:tcW w:w="456" w:type="dxa"/>
          </w:tcPr>
          <w:p w14:paraId="5F4097E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149" w:type="dxa"/>
            <w:gridSpan w:val="2"/>
          </w:tcPr>
          <w:p w14:paraId="4C0F581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“Next” button</w:t>
            </w:r>
          </w:p>
        </w:tc>
        <w:tc>
          <w:tcPr>
            <w:tcW w:w="1157" w:type="dxa"/>
          </w:tcPr>
          <w:p w14:paraId="03B47EBF"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3E6F24ED"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48E8732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the departure time picker, which is initialized to the current time; “Next” button is enabled</w:t>
            </w:r>
          </w:p>
        </w:tc>
      </w:tr>
      <w:tr w:rsidR="00DC653F" w:rsidRPr="00946028" w14:paraId="292564F1" w14:textId="77777777" w:rsidTr="00DC653F">
        <w:trPr>
          <w:trHeight w:val="585"/>
        </w:trPr>
        <w:tc>
          <w:tcPr>
            <w:tcW w:w="456" w:type="dxa"/>
          </w:tcPr>
          <w:p w14:paraId="46EAD09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149" w:type="dxa"/>
            <w:gridSpan w:val="2"/>
          </w:tcPr>
          <w:p w14:paraId="394FF88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“Next” button</w:t>
            </w:r>
          </w:p>
        </w:tc>
        <w:tc>
          <w:tcPr>
            <w:tcW w:w="1157" w:type="dxa"/>
          </w:tcPr>
          <w:p w14:paraId="4BFE598A"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77BDDEB1"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4A152B2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Notification Method screen; all options are initially selected; “Next” button is enabled</w:t>
            </w:r>
          </w:p>
        </w:tc>
      </w:tr>
      <w:tr w:rsidR="00DC653F" w:rsidRPr="00946028" w14:paraId="13E33A88" w14:textId="77777777" w:rsidTr="00DC653F">
        <w:trPr>
          <w:trHeight w:val="585"/>
        </w:trPr>
        <w:tc>
          <w:tcPr>
            <w:tcW w:w="456" w:type="dxa"/>
          </w:tcPr>
          <w:p w14:paraId="1A9E290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149" w:type="dxa"/>
            <w:gridSpan w:val="2"/>
          </w:tcPr>
          <w:p w14:paraId="4097A85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Switch all options off and back on</w:t>
            </w:r>
          </w:p>
        </w:tc>
        <w:tc>
          <w:tcPr>
            <w:tcW w:w="1157" w:type="dxa"/>
          </w:tcPr>
          <w:p w14:paraId="1522B694"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FC3077B"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2802F0F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Operation should proceed as expected-sliders move to off positions and back to on positions</w:t>
            </w:r>
          </w:p>
        </w:tc>
      </w:tr>
      <w:tr w:rsidR="00DC653F" w:rsidRPr="00946028" w14:paraId="78F4D08C" w14:textId="77777777" w:rsidTr="00DC653F">
        <w:trPr>
          <w:trHeight w:val="585"/>
        </w:trPr>
        <w:tc>
          <w:tcPr>
            <w:tcW w:w="456" w:type="dxa"/>
          </w:tcPr>
          <w:p w14:paraId="0F491E1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149" w:type="dxa"/>
            <w:gridSpan w:val="2"/>
          </w:tcPr>
          <w:p w14:paraId="03152CE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“Next” button</w:t>
            </w:r>
          </w:p>
        </w:tc>
        <w:tc>
          <w:tcPr>
            <w:tcW w:w="1157" w:type="dxa"/>
          </w:tcPr>
          <w:p w14:paraId="5E68891C"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B60E64A"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7F6FA40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Primary Route Screen; Error message shows if error returned from Google Geocoding API service, otherwise all possible routes are listed and overlaid on map; “Finish” button is disabled</w:t>
            </w:r>
          </w:p>
        </w:tc>
      </w:tr>
      <w:tr w:rsidR="00DC653F" w:rsidRPr="00946028" w14:paraId="024AE7B9" w14:textId="77777777" w:rsidTr="00DC653F">
        <w:trPr>
          <w:trHeight w:val="585"/>
        </w:trPr>
        <w:tc>
          <w:tcPr>
            <w:tcW w:w="456" w:type="dxa"/>
          </w:tcPr>
          <w:p w14:paraId="62F17E9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149" w:type="dxa"/>
            <w:gridSpan w:val="2"/>
          </w:tcPr>
          <w:p w14:paraId="65938C0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all route list entries one by one</w:t>
            </w:r>
          </w:p>
        </w:tc>
        <w:tc>
          <w:tcPr>
            <w:tcW w:w="1157" w:type="dxa"/>
          </w:tcPr>
          <w:p w14:paraId="686FC274"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2283DB25"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77AEFB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Corresponding route overlay is redrawn in bold blue lines</w:t>
            </w:r>
          </w:p>
        </w:tc>
      </w:tr>
      <w:tr w:rsidR="00DC653F" w:rsidRPr="00946028" w14:paraId="16306941" w14:textId="77777777" w:rsidTr="00DC653F">
        <w:trPr>
          <w:trHeight w:val="585"/>
        </w:trPr>
        <w:tc>
          <w:tcPr>
            <w:tcW w:w="456" w:type="dxa"/>
          </w:tcPr>
          <w:p w14:paraId="0EA8461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lastRenderedPageBreak/>
              <w:t>8</w:t>
            </w:r>
          </w:p>
        </w:tc>
        <w:tc>
          <w:tcPr>
            <w:tcW w:w="3149" w:type="dxa"/>
            <w:gridSpan w:val="2"/>
          </w:tcPr>
          <w:p w14:paraId="689524A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“Finish” button</w:t>
            </w:r>
          </w:p>
        </w:tc>
        <w:tc>
          <w:tcPr>
            <w:tcW w:w="1157" w:type="dxa"/>
          </w:tcPr>
          <w:p w14:paraId="3CAB7AF9"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199982AB"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136964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main screen</w:t>
            </w:r>
          </w:p>
        </w:tc>
      </w:tr>
      <w:tr w:rsidR="00DC653F" w:rsidRPr="00946028" w14:paraId="09B65D0A" w14:textId="77777777" w:rsidTr="00DC653F">
        <w:trPr>
          <w:trHeight w:val="585"/>
        </w:trPr>
        <w:tc>
          <w:tcPr>
            <w:tcW w:w="456" w:type="dxa"/>
          </w:tcPr>
          <w:p w14:paraId="5A42AA5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9</w:t>
            </w:r>
          </w:p>
        </w:tc>
        <w:tc>
          <w:tcPr>
            <w:tcW w:w="3149" w:type="dxa"/>
            <w:gridSpan w:val="2"/>
          </w:tcPr>
          <w:p w14:paraId="4A8CDF1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“Current Trips” button on main screen</w:t>
            </w:r>
          </w:p>
        </w:tc>
        <w:tc>
          <w:tcPr>
            <w:tcW w:w="1157" w:type="dxa"/>
          </w:tcPr>
          <w:p w14:paraId="19580E6A"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22DB8CB"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0F173E1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list of current trips; newly created trip should be last on the list</w:t>
            </w:r>
          </w:p>
        </w:tc>
      </w:tr>
      <w:tr w:rsidR="00DC653F" w:rsidRPr="00946028" w14:paraId="4A8A0D56" w14:textId="77777777" w:rsidTr="00DC653F">
        <w:trPr>
          <w:trHeight w:val="585"/>
        </w:trPr>
        <w:tc>
          <w:tcPr>
            <w:tcW w:w="456" w:type="dxa"/>
          </w:tcPr>
          <w:p w14:paraId="341C0A32"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10</w:t>
            </w:r>
          </w:p>
        </w:tc>
        <w:tc>
          <w:tcPr>
            <w:tcW w:w="3149" w:type="dxa"/>
            <w:gridSpan w:val="2"/>
          </w:tcPr>
          <w:p w14:paraId="32BFF78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newly created trip</w:t>
            </w:r>
          </w:p>
        </w:tc>
        <w:tc>
          <w:tcPr>
            <w:tcW w:w="1157" w:type="dxa"/>
          </w:tcPr>
          <w:p w14:paraId="0987EE4E"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3ECDEE44"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7D3A8EED"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trip detail screen; primary route overlaid in bold blue, other routes in thin red lines; other details match input values in earlier steps</w:t>
            </w:r>
          </w:p>
        </w:tc>
      </w:tr>
    </w:tbl>
    <w:p w14:paraId="2D2E842B"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3FAFD835" w14:textId="77777777" w:rsidTr="00DC653F">
        <w:trPr>
          <w:trHeight w:val="615"/>
        </w:trPr>
        <w:tc>
          <w:tcPr>
            <w:tcW w:w="2393" w:type="dxa"/>
            <w:gridSpan w:val="2"/>
            <w:shd w:val="clear" w:color="auto" w:fill="B8CCE4" w:themeFill="accent1" w:themeFillTint="66"/>
          </w:tcPr>
          <w:p w14:paraId="6C913CFC" w14:textId="7E66D4B2"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1ADD87C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Tests the Route Tracer functionality.</w:t>
            </w:r>
          </w:p>
        </w:tc>
      </w:tr>
      <w:tr w:rsidR="00DC653F" w:rsidRPr="00946028" w14:paraId="50D0CFFE" w14:textId="77777777" w:rsidTr="00DC653F">
        <w:trPr>
          <w:trHeight w:val="585"/>
        </w:trPr>
        <w:tc>
          <w:tcPr>
            <w:tcW w:w="2393" w:type="dxa"/>
            <w:gridSpan w:val="2"/>
            <w:shd w:val="clear" w:color="auto" w:fill="B8CCE4" w:themeFill="accent1" w:themeFillTint="66"/>
          </w:tcPr>
          <w:p w14:paraId="5806321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4.3.1</w:t>
            </w:r>
          </w:p>
        </w:tc>
        <w:tc>
          <w:tcPr>
            <w:tcW w:w="3025" w:type="dxa"/>
            <w:gridSpan w:val="3"/>
            <w:shd w:val="clear" w:color="auto" w:fill="B8CCE4" w:themeFill="accent1" w:themeFillTint="66"/>
          </w:tcPr>
          <w:p w14:paraId="00BC3EC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Route Tracer Operation</w:t>
            </w:r>
          </w:p>
        </w:tc>
        <w:tc>
          <w:tcPr>
            <w:tcW w:w="2056" w:type="dxa"/>
            <w:gridSpan w:val="2"/>
            <w:shd w:val="clear" w:color="auto" w:fill="B8CCE4" w:themeFill="accent1" w:themeFillTint="66"/>
          </w:tcPr>
          <w:p w14:paraId="50C00D8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726" w:type="dxa"/>
            <w:shd w:val="clear" w:color="auto" w:fill="B8CCE4" w:themeFill="accent1" w:themeFillTint="66"/>
          </w:tcPr>
          <w:p w14:paraId="72D42D0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3D2419BF" w14:textId="77777777" w:rsidTr="00DC653F">
        <w:trPr>
          <w:trHeight w:val="485"/>
        </w:trPr>
        <w:tc>
          <w:tcPr>
            <w:tcW w:w="2393" w:type="dxa"/>
            <w:gridSpan w:val="2"/>
            <w:shd w:val="clear" w:color="auto" w:fill="B8CCE4" w:themeFill="accent1" w:themeFillTint="66"/>
          </w:tcPr>
          <w:p w14:paraId="75C82AB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3.1.4.1.3.1 – 3.1.4.1.3.3</w:t>
            </w:r>
          </w:p>
        </w:tc>
        <w:tc>
          <w:tcPr>
            <w:tcW w:w="7807" w:type="dxa"/>
            <w:gridSpan w:val="6"/>
            <w:shd w:val="clear" w:color="auto" w:fill="B8CCE4" w:themeFill="accent1" w:themeFillTint="66"/>
          </w:tcPr>
          <w:p w14:paraId="1B1CDBAC"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Test the functionality of the Route Tracer screen to ensure that illegal start/stop presses are prevented</w:t>
            </w:r>
          </w:p>
        </w:tc>
      </w:tr>
      <w:tr w:rsidR="00DC653F" w:rsidRPr="00946028" w14:paraId="79A697B6" w14:textId="77777777" w:rsidTr="00DC653F">
        <w:trPr>
          <w:trHeight w:val="420"/>
        </w:trPr>
        <w:tc>
          <w:tcPr>
            <w:tcW w:w="10200" w:type="dxa"/>
            <w:gridSpan w:val="8"/>
            <w:shd w:val="clear" w:color="auto" w:fill="B8CCE4" w:themeFill="accent1" w:themeFillTint="66"/>
          </w:tcPr>
          <w:p w14:paraId="2CFC7A12"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CE3DB87"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User must have logged in.</w:t>
            </w:r>
          </w:p>
          <w:p w14:paraId="7C69C5D2"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User must have begun new trip creation (1) –OR-</w:t>
            </w:r>
          </w:p>
          <w:p w14:paraId="00D70C31"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User must have navigated to route tracer from main screen (2)</w:t>
            </w:r>
          </w:p>
          <w:p w14:paraId="54FB73DD"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GPS signal must be present</w:t>
            </w:r>
          </w:p>
          <w:p w14:paraId="4D98CABD"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“Stop” button is disabled</w:t>
            </w:r>
          </w:p>
        </w:tc>
      </w:tr>
      <w:tr w:rsidR="00DC653F" w:rsidRPr="00946028" w14:paraId="74A25732" w14:textId="77777777" w:rsidTr="00DC653F">
        <w:trPr>
          <w:trHeight w:val="458"/>
        </w:trPr>
        <w:tc>
          <w:tcPr>
            <w:tcW w:w="3540" w:type="dxa"/>
            <w:gridSpan w:val="3"/>
            <w:shd w:val="clear" w:color="auto" w:fill="B8CCE4" w:themeFill="accent1" w:themeFillTint="66"/>
          </w:tcPr>
          <w:p w14:paraId="07172645"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1E23D001"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EEF6CE9"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232097A"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662A61DE" w14:textId="77777777" w:rsidTr="003952EF">
        <w:trPr>
          <w:trHeight w:val="432"/>
        </w:trPr>
        <w:tc>
          <w:tcPr>
            <w:tcW w:w="338" w:type="dxa"/>
          </w:tcPr>
          <w:p w14:paraId="12F81D1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5381B66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Attempt to press stop button.</w:t>
            </w:r>
          </w:p>
        </w:tc>
        <w:tc>
          <w:tcPr>
            <w:tcW w:w="1158" w:type="dxa"/>
          </w:tcPr>
          <w:p w14:paraId="32406C15"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6C7F3E76"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88C371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It is disabled so nothing happens.</w:t>
            </w:r>
          </w:p>
        </w:tc>
      </w:tr>
      <w:tr w:rsidR="00DC653F" w:rsidRPr="00946028" w14:paraId="3C188F5E" w14:textId="77777777" w:rsidTr="003952EF">
        <w:trPr>
          <w:trHeight w:val="432"/>
        </w:trPr>
        <w:tc>
          <w:tcPr>
            <w:tcW w:w="338" w:type="dxa"/>
          </w:tcPr>
          <w:p w14:paraId="02F96CC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35CF9E35"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Press the start button.</w:t>
            </w:r>
          </w:p>
        </w:tc>
        <w:tc>
          <w:tcPr>
            <w:tcW w:w="1158" w:type="dxa"/>
          </w:tcPr>
          <w:p w14:paraId="78F537C3"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726922E1"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66C196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Execution of Route Tracer algorithm commences. Start button becomes disabled.</w:t>
            </w:r>
          </w:p>
        </w:tc>
      </w:tr>
      <w:tr w:rsidR="00DC653F" w:rsidRPr="00946028" w14:paraId="590B68A4" w14:textId="77777777" w:rsidTr="003952EF">
        <w:trPr>
          <w:trHeight w:val="432"/>
        </w:trPr>
        <w:tc>
          <w:tcPr>
            <w:tcW w:w="338" w:type="dxa"/>
          </w:tcPr>
          <w:p w14:paraId="1540CD09"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72069B7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Press start button an arbitrary amount of times after first occasion.</w:t>
            </w:r>
          </w:p>
        </w:tc>
        <w:tc>
          <w:tcPr>
            <w:tcW w:w="1158" w:type="dxa"/>
          </w:tcPr>
          <w:p w14:paraId="02875C8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DF6872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5AAEB2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Execution of RouteTracer continues unaffected.</w:t>
            </w:r>
          </w:p>
        </w:tc>
      </w:tr>
      <w:tr w:rsidR="00DC653F" w:rsidRPr="00946028" w14:paraId="35002044" w14:textId="77777777" w:rsidTr="003952EF">
        <w:trPr>
          <w:trHeight w:val="432"/>
        </w:trPr>
        <w:tc>
          <w:tcPr>
            <w:tcW w:w="338" w:type="dxa"/>
          </w:tcPr>
          <w:p w14:paraId="25BA4DF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774EF11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Press stop button.</w:t>
            </w:r>
          </w:p>
        </w:tc>
        <w:tc>
          <w:tcPr>
            <w:tcW w:w="1158" w:type="dxa"/>
          </w:tcPr>
          <w:p w14:paraId="2A852906"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5183A146"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1CEC8F4"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Execution ceases and the location data is transmitted to the server. Screen advances to either “Route Tracer Finished” screen (if setup condition (2) is fulfilled) or to the next step in new trip creation (if setup condition (1) is fulfilled)</w:t>
            </w:r>
          </w:p>
        </w:tc>
      </w:tr>
    </w:tbl>
    <w:p w14:paraId="60E2B28F" w14:textId="77777777" w:rsidR="00DC653F" w:rsidRPr="00946028" w:rsidRDefault="00DC653F"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DC653F" w:rsidRPr="00946028" w14:paraId="454DAE03" w14:textId="77777777" w:rsidTr="00DC653F">
        <w:trPr>
          <w:trHeight w:val="615"/>
        </w:trPr>
        <w:tc>
          <w:tcPr>
            <w:tcW w:w="2490" w:type="dxa"/>
            <w:gridSpan w:val="2"/>
            <w:shd w:val="clear" w:color="auto" w:fill="B8CCE4" w:themeFill="accent1" w:themeFillTint="66"/>
          </w:tcPr>
          <w:p w14:paraId="73E8FA54" w14:textId="2F775C62"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00C074ED">
              <w:rPr>
                <w:rFonts w:ascii="Times New Roman" w:hAnsi="Times New Roman" w:cs="Times New Roman"/>
              </w:rPr>
              <w:t>Unit</w:t>
            </w:r>
          </w:p>
        </w:tc>
        <w:tc>
          <w:tcPr>
            <w:tcW w:w="7710" w:type="dxa"/>
            <w:gridSpan w:val="6"/>
            <w:shd w:val="clear" w:color="auto" w:fill="B8CCE4" w:themeFill="accent1" w:themeFillTint="66"/>
          </w:tcPr>
          <w:p w14:paraId="4BD85550"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Edit Trip process evaluation</w:t>
            </w:r>
          </w:p>
        </w:tc>
      </w:tr>
      <w:tr w:rsidR="00DC653F" w:rsidRPr="00946028" w14:paraId="6AA45A35" w14:textId="77777777" w:rsidTr="00DC653F">
        <w:trPr>
          <w:trHeight w:val="585"/>
        </w:trPr>
        <w:tc>
          <w:tcPr>
            <w:tcW w:w="2490" w:type="dxa"/>
            <w:gridSpan w:val="2"/>
            <w:shd w:val="clear" w:color="auto" w:fill="B8CCE4" w:themeFill="accent1" w:themeFillTint="66"/>
          </w:tcPr>
          <w:p w14:paraId="50197BA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4.4.1</w:t>
            </w:r>
          </w:p>
        </w:tc>
        <w:tc>
          <w:tcPr>
            <w:tcW w:w="2992" w:type="dxa"/>
            <w:gridSpan w:val="3"/>
            <w:shd w:val="clear" w:color="auto" w:fill="B8CCE4" w:themeFill="accent1" w:themeFillTint="66"/>
          </w:tcPr>
          <w:p w14:paraId="7CA9E2AD"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New Trip</w:t>
            </w:r>
          </w:p>
        </w:tc>
        <w:tc>
          <w:tcPr>
            <w:tcW w:w="2033" w:type="dxa"/>
            <w:gridSpan w:val="2"/>
            <w:shd w:val="clear" w:color="auto" w:fill="B8CCE4" w:themeFill="accent1" w:themeFillTint="66"/>
          </w:tcPr>
          <w:p w14:paraId="1C69F059"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2736569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6F7ED763" w14:textId="77777777" w:rsidTr="00DC653F">
        <w:trPr>
          <w:trHeight w:val="485"/>
        </w:trPr>
        <w:tc>
          <w:tcPr>
            <w:tcW w:w="2490" w:type="dxa"/>
            <w:gridSpan w:val="2"/>
            <w:shd w:val="clear" w:color="auto" w:fill="B8CCE4" w:themeFill="accent1" w:themeFillTint="66"/>
          </w:tcPr>
          <w:p w14:paraId="3E25996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3.1.4.1.4.1, 3.1.4.1.4.2</w:t>
            </w:r>
          </w:p>
        </w:tc>
        <w:tc>
          <w:tcPr>
            <w:tcW w:w="7710" w:type="dxa"/>
            <w:gridSpan w:val="6"/>
            <w:shd w:val="clear" w:color="auto" w:fill="B8CCE4" w:themeFill="accent1" w:themeFillTint="66"/>
          </w:tcPr>
          <w:p w14:paraId="437B628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the process of editing a Trip runs correctly or fails gracefully</w:t>
            </w:r>
          </w:p>
        </w:tc>
      </w:tr>
      <w:tr w:rsidR="00DC653F" w:rsidRPr="00946028" w14:paraId="3940C610" w14:textId="77777777" w:rsidTr="00DC653F">
        <w:trPr>
          <w:trHeight w:val="420"/>
        </w:trPr>
        <w:tc>
          <w:tcPr>
            <w:tcW w:w="10200" w:type="dxa"/>
            <w:gridSpan w:val="8"/>
            <w:shd w:val="clear" w:color="auto" w:fill="B8CCE4" w:themeFill="accent1" w:themeFillTint="66"/>
          </w:tcPr>
          <w:p w14:paraId="7019D9B6"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AC218EC"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Smartphone application opened </w:t>
            </w:r>
          </w:p>
          <w:p w14:paraId="7342EEAC"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Cellular signal is present</w:t>
            </w:r>
          </w:p>
          <w:p w14:paraId="69CB2DA0"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Login attempt successfully completed</w:t>
            </w:r>
          </w:p>
          <w:p w14:paraId="32A237C1"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At least one trip has been previously created</w:t>
            </w:r>
          </w:p>
          <w:p w14:paraId="1441BEC8"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Edit Trip button pressed on main screen</w:t>
            </w:r>
          </w:p>
        </w:tc>
      </w:tr>
      <w:tr w:rsidR="00DC653F" w:rsidRPr="00946028" w14:paraId="506F5B98" w14:textId="77777777" w:rsidTr="00DC653F">
        <w:trPr>
          <w:trHeight w:val="458"/>
        </w:trPr>
        <w:tc>
          <w:tcPr>
            <w:tcW w:w="3605" w:type="dxa"/>
            <w:gridSpan w:val="3"/>
            <w:shd w:val="clear" w:color="auto" w:fill="B8CCE4" w:themeFill="accent1" w:themeFillTint="66"/>
          </w:tcPr>
          <w:p w14:paraId="04FB31A0"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33AB8A7D"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56EC9C33"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4E31329C"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6DC7F6A8" w14:textId="77777777" w:rsidTr="00DC653F">
        <w:trPr>
          <w:trHeight w:val="585"/>
        </w:trPr>
        <w:tc>
          <w:tcPr>
            <w:tcW w:w="456" w:type="dxa"/>
          </w:tcPr>
          <w:p w14:paraId="5B19B6A6"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0480F5B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Select arbitrary trip from list of existing trips</w:t>
            </w:r>
          </w:p>
        </w:tc>
        <w:tc>
          <w:tcPr>
            <w:tcW w:w="1157" w:type="dxa"/>
          </w:tcPr>
          <w:p w14:paraId="62604207"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21D1F5BD"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0ECD1C6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trip detail screen</w:t>
            </w:r>
          </w:p>
        </w:tc>
      </w:tr>
      <w:tr w:rsidR="00DC653F" w:rsidRPr="00946028" w14:paraId="4E7A3DCF" w14:textId="77777777" w:rsidTr="00DC653F">
        <w:trPr>
          <w:trHeight w:val="585"/>
        </w:trPr>
        <w:tc>
          <w:tcPr>
            <w:tcW w:w="456" w:type="dxa"/>
          </w:tcPr>
          <w:p w14:paraId="2B4E774E"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7C43B0F1"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“Edit” button on bottom of screen</w:t>
            </w:r>
          </w:p>
        </w:tc>
        <w:tc>
          <w:tcPr>
            <w:tcW w:w="1157" w:type="dxa"/>
          </w:tcPr>
          <w:p w14:paraId="4BE803F0"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1EEBE7BB"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5B25A6B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Screen advances to screen identical to first screen of new trip creation </w:t>
            </w:r>
          </w:p>
        </w:tc>
      </w:tr>
      <w:tr w:rsidR="00DC653F" w:rsidRPr="00946028" w14:paraId="0E2901A4" w14:textId="77777777" w:rsidTr="00DC653F">
        <w:trPr>
          <w:trHeight w:val="585"/>
        </w:trPr>
        <w:tc>
          <w:tcPr>
            <w:tcW w:w="456" w:type="dxa"/>
          </w:tcPr>
          <w:p w14:paraId="42A1FAED"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149" w:type="dxa"/>
            <w:gridSpan w:val="2"/>
          </w:tcPr>
          <w:p w14:paraId="5B242FE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Run through test case 4.2.1, changing at least one data point on each screen</w:t>
            </w:r>
          </w:p>
        </w:tc>
        <w:tc>
          <w:tcPr>
            <w:tcW w:w="1157" w:type="dxa"/>
          </w:tcPr>
          <w:p w14:paraId="164FDBDD"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10B26051"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2625AB4A"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All tests pass normally</w:t>
            </w:r>
          </w:p>
        </w:tc>
      </w:tr>
      <w:tr w:rsidR="00DC653F" w:rsidRPr="00946028" w14:paraId="1E7BC447" w14:textId="77777777" w:rsidTr="00DC653F">
        <w:trPr>
          <w:trHeight w:val="585"/>
        </w:trPr>
        <w:tc>
          <w:tcPr>
            <w:tcW w:w="456" w:type="dxa"/>
          </w:tcPr>
          <w:p w14:paraId="5630963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149" w:type="dxa"/>
            <w:gridSpan w:val="2"/>
          </w:tcPr>
          <w:p w14:paraId="20FEB6AF"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Edit Trip button from main screen</w:t>
            </w:r>
          </w:p>
        </w:tc>
        <w:tc>
          <w:tcPr>
            <w:tcW w:w="1157" w:type="dxa"/>
          </w:tcPr>
          <w:p w14:paraId="66B32C17"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02AF6A5E"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1E903CD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list of current trips</w:t>
            </w:r>
          </w:p>
        </w:tc>
      </w:tr>
      <w:tr w:rsidR="00DC653F" w:rsidRPr="00946028" w14:paraId="50F555D9" w14:textId="77777777" w:rsidTr="00DC653F">
        <w:trPr>
          <w:trHeight w:val="585"/>
        </w:trPr>
        <w:tc>
          <w:tcPr>
            <w:tcW w:w="456" w:type="dxa"/>
          </w:tcPr>
          <w:p w14:paraId="0D25A80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149" w:type="dxa"/>
            <w:gridSpan w:val="2"/>
          </w:tcPr>
          <w:p w14:paraId="78AC761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list item corresponding to the edited trip</w:t>
            </w:r>
          </w:p>
        </w:tc>
        <w:tc>
          <w:tcPr>
            <w:tcW w:w="1157" w:type="dxa"/>
          </w:tcPr>
          <w:p w14:paraId="0B3AAD11"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50E29E2"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6B69B29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trip detail screen. All changed details are reflected in the information displayed</w:t>
            </w:r>
          </w:p>
        </w:tc>
      </w:tr>
    </w:tbl>
    <w:p w14:paraId="6EEB3D92" w14:textId="6F62C057" w:rsidR="003952EF" w:rsidRDefault="003952EF" w:rsidP="00D81278">
      <w:pPr>
        <w:spacing w:line="480" w:lineRule="auto"/>
        <w:rPr>
          <w:rFonts w:ascii="Times New Roman" w:hAnsi="Times New Roman" w:cs="Times New Roman"/>
        </w:rPr>
      </w:pPr>
    </w:p>
    <w:p w14:paraId="6D30420C" w14:textId="6B966F15" w:rsidR="00DC653F"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DC653F" w:rsidRPr="00946028" w14:paraId="78F4D405" w14:textId="77777777" w:rsidTr="00DC653F">
        <w:trPr>
          <w:trHeight w:val="615"/>
        </w:trPr>
        <w:tc>
          <w:tcPr>
            <w:tcW w:w="2490" w:type="dxa"/>
            <w:gridSpan w:val="2"/>
            <w:shd w:val="clear" w:color="auto" w:fill="B8CCE4" w:themeFill="accent1" w:themeFillTint="66"/>
          </w:tcPr>
          <w:p w14:paraId="51A5FEC7" w14:textId="0ED3475C"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710" w:type="dxa"/>
            <w:gridSpan w:val="6"/>
            <w:shd w:val="clear" w:color="auto" w:fill="B8CCE4" w:themeFill="accent1" w:themeFillTint="66"/>
          </w:tcPr>
          <w:p w14:paraId="682BF22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End of Trip process evaluation</w:t>
            </w:r>
          </w:p>
        </w:tc>
      </w:tr>
      <w:tr w:rsidR="00DC653F" w:rsidRPr="00946028" w14:paraId="73CF9DC4" w14:textId="77777777" w:rsidTr="00DC653F">
        <w:trPr>
          <w:trHeight w:val="585"/>
        </w:trPr>
        <w:tc>
          <w:tcPr>
            <w:tcW w:w="2490" w:type="dxa"/>
            <w:gridSpan w:val="2"/>
            <w:shd w:val="clear" w:color="auto" w:fill="B8CCE4" w:themeFill="accent1" w:themeFillTint="66"/>
          </w:tcPr>
          <w:p w14:paraId="6376C391"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4.5.1</w:t>
            </w:r>
          </w:p>
        </w:tc>
        <w:tc>
          <w:tcPr>
            <w:tcW w:w="2992" w:type="dxa"/>
            <w:gridSpan w:val="3"/>
            <w:shd w:val="clear" w:color="auto" w:fill="B8CCE4" w:themeFill="accent1" w:themeFillTint="66"/>
          </w:tcPr>
          <w:p w14:paraId="5E39865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946028">
              <w:rPr>
                <w:rFonts w:ascii="Times New Roman" w:hAnsi="Times New Roman" w:cs="Times New Roman"/>
                <w:b/>
                <w:bCs/>
              </w:rPr>
              <w:t xml:space="preserve"> </w:t>
            </w:r>
            <w:r w:rsidRPr="00E739D3">
              <w:rPr>
                <w:rFonts w:ascii="Times New Roman" w:hAnsi="Times New Roman" w:cs="Times New Roman"/>
                <w:bCs/>
              </w:rPr>
              <w:t>End of Trip</w:t>
            </w:r>
          </w:p>
        </w:tc>
        <w:tc>
          <w:tcPr>
            <w:tcW w:w="2033" w:type="dxa"/>
            <w:gridSpan w:val="2"/>
            <w:shd w:val="clear" w:color="auto" w:fill="B8CCE4" w:themeFill="accent1" w:themeFillTint="66"/>
          </w:tcPr>
          <w:p w14:paraId="5FE38A53"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373E805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31655F61" w14:textId="77777777" w:rsidTr="00DC653F">
        <w:trPr>
          <w:trHeight w:val="485"/>
        </w:trPr>
        <w:tc>
          <w:tcPr>
            <w:tcW w:w="2490" w:type="dxa"/>
            <w:gridSpan w:val="2"/>
            <w:shd w:val="clear" w:color="auto" w:fill="B8CCE4" w:themeFill="accent1" w:themeFillTint="66"/>
          </w:tcPr>
          <w:p w14:paraId="7EE45F8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3.1.4.1.5.1, 3.1.4.1.5.2</w:t>
            </w:r>
          </w:p>
        </w:tc>
        <w:tc>
          <w:tcPr>
            <w:tcW w:w="7710" w:type="dxa"/>
            <w:gridSpan w:val="6"/>
            <w:shd w:val="clear" w:color="auto" w:fill="B8CCE4" w:themeFill="accent1" w:themeFillTint="66"/>
          </w:tcPr>
          <w:p w14:paraId="1A32FECB"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the End of Trip process of runs correctly and unobtrusively to the user</w:t>
            </w:r>
          </w:p>
        </w:tc>
      </w:tr>
      <w:tr w:rsidR="00DC653F" w:rsidRPr="00946028" w14:paraId="7BD792B4" w14:textId="77777777" w:rsidTr="00DC653F">
        <w:trPr>
          <w:trHeight w:val="420"/>
        </w:trPr>
        <w:tc>
          <w:tcPr>
            <w:tcW w:w="10200" w:type="dxa"/>
            <w:gridSpan w:val="8"/>
            <w:shd w:val="clear" w:color="auto" w:fill="B8CCE4" w:themeFill="accent1" w:themeFillTint="66"/>
          </w:tcPr>
          <w:p w14:paraId="1908D778"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33ED829"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 and has socket connection to smartphone app</w:t>
            </w:r>
          </w:p>
          <w:p w14:paraId="1CF74DE6"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Smartphone application opened </w:t>
            </w:r>
          </w:p>
          <w:p w14:paraId="56744274"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Cellular signal is present</w:t>
            </w:r>
          </w:p>
          <w:p w14:paraId="45263B13"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Smartphone has received trip object and drive vector from simulation console</w:t>
            </w:r>
          </w:p>
          <w:p w14:paraId="66B5270F"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Smartphone is in drive mode and has passed the last checkpoint</w:t>
            </w:r>
          </w:p>
          <w:p w14:paraId="4EA85E83"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App view changes to End Trip Screen</w:t>
            </w:r>
          </w:p>
          <w:p w14:paraId="2C3EAF4B"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Audible message is played describing the end of the trip</w:t>
            </w:r>
          </w:p>
        </w:tc>
      </w:tr>
      <w:tr w:rsidR="00DC653F" w:rsidRPr="00946028" w14:paraId="5FD7A90B" w14:textId="77777777" w:rsidTr="00DC653F">
        <w:trPr>
          <w:trHeight w:val="458"/>
        </w:trPr>
        <w:tc>
          <w:tcPr>
            <w:tcW w:w="3605" w:type="dxa"/>
            <w:gridSpan w:val="3"/>
            <w:shd w:val="clear" w:color="auto" w:fill="B8CCE4" w:themeFill="accent1" w:themeFillTint="66"/>
          </w:tcPr>
          <w:p w14:paraId="18240804"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39544869"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716ABE81"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271B5D51"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0C0038DB" w14:textId="77777777" w:rsidTr="00DC653F">
        <w:trPr>
          <w:trHeight w:val="585"/>
        </w:trPr>
        <w:tc>
          <w:tcPr>
            <w:tcW w:w="456" w:type="dxa"/>
          </w:tcPr>
          <w:p w14:paraId="6F7CE2CF"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25161AE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edit trip</w:t>
            </w:r>
          </w:p>
        </w:tc>
        <w:tc>
          <w:tcPr>
            <w:tcW w:w="1157" w:type="dxa"/>
          </w:tcPr>
          <w:p w14:paraId="5C130BEC"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1BD4E2D"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366CEE5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start of trip creation/edit series</w:t>
            </w:r>
          </w:p>
        </w:tc>
      </w:tr>
      <w:tr w:rsidR="00DC653F" w:rsidRPr="00946028" w14:paraId="53188198" w14:textId="77777777" w:rsidTr="00DC653F">
        <w:trPr>
          <w:trHeight w:val="585"/>
        </w:trPr>
        <w:tc>
          <w:tcPr>
            <w:tcW w:w="456" w:type="dxa"/>
          </w:tcPr>
          <w:p w14:paraId="7F91D45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188C02F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“Back” button</w:t>
            </w:r>
          </w:p>
        </w:tc>
        <w:tc>
          <w:tcPr>
            <w:tcW w:w="1157" w:type="dxa"/>
          </w:tcPr>
          <w:p w14:paraId="4E59C2C6"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491FCFF"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4FA39F06"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reverts to end trip screen</w:t>
            </w:r>
          </w:p>
        </w:tc>
      </w:tr>
      <w:tr w:rsidR="00DC653F" w:rsidRPr="00946028" w14:paraId="25534135" w14:textId="77777777" w:rsidTr="00DC653F">
        <w:trPr>
          <w:trHeight w:val="585"/>
        </w:trPr>
        <w:tc>
          <w:tcPr>
            <w:tcW w:w="456" w:type="dxa"/>
          </w:tcPr>
          <w:p w14:paraId="6E308AF1"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149" w:type="dxa"/>
            <w:gridSpan w:val="2"/>
          </w:tcPr>
          <w:p w14:paraId="574F40E0"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Touch “done” button</w:t>
            </w:r>
          </w:p>
        </w:tc>
        <w:tc>
          <w:tcPr>
            <w:tcW w:w="1157" w:type="dxa"/>
          </w:tcPr>
          <w:p w14:paraId="1678BEFF"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31440C83"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1AA0C93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Screen advances to main screen</w:t>
            </w:r>
          </w:p>
        </w:tc>
      </w:tr>
    </w:tbl>
    <w:p w14:paraId="05F95105" w14:textId="15A4274A" w:rsidR="003952EF" w:rsidRDefault="003952EF" w:rsidP="00D81278">
      <w:pPr>
        <w:spacing w:line="480" w:lineRule="auto"/>
        <w:rPr>
          <w:rFonts w:ascii="Times New Roman" w:hAnsi="Times New Roman" w:cs="Times New Roman"/>
        </w:rPr>
      </w:pPr>
    </w:p>
    <w:p w14:paraId="2FFCF087" w14:textId="42A21982" w:rsidR="00DC653F"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DC653F" w:rsidRPr="00946028" w14:paraId="4156859E" w14:textId="77777777" w:rsidTr="00DC653F">
        <w:trPr>
          <w:trHeight w:val="615"/>
        </w:trPr>
        <w:tc>
          <w:tcPr>
            <w:tcW w:w="2490" w:type="dxa"/>
            <w:gridSpan w:val="2"/>
            <w:shd w:val="clear" w:color="auto" w:fill="B8CCE4" w:themeFill="accent1" w:themeFillTint="66"/>
          </w:tcPr>
          <w:p w14:paraId="48A5DA39" w14:textId="7BF123CC" w:rsidR="00DC653F" w:rsidRPr="00946028" w:rsidRDefault="00DC653F"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710" w:type="dxa"/>
            <w:gridSpan w:val="6"/>
            <w:shd w:val="clear" w:color="auto" w:fill="B8CCE4" w:themeFill="accent1" w:themeFillTint="66"/>
          </w:tcPr>
          <w:p w14:paraId="1DB1996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Delay notification process evaluation</w:t>
            </w:r>
          </w:p>
        </w:tc>
      </w:tr>
      <w:tr w:rsidR="00DC653F" w:rsidRPr="00946028" w14:paraId="684D01C9" w14:textId="77777777" w:rsidTr="00DC653F">
        <w:trPr>
          <w:trHeight w:val="585"/>
        </w:trPr>
        <w:tc>
          <w:tcPr>
            <w:tcW w:w="2490" w:type="dxa"/>
            <w:gridSpan w:val="2"/>
            <w:shd w:val="clear" w:color="auto" w:fill="B8CCE4" w:themeFill="accent1" w:themeFillTint="66"/>
          </w:tcPr>
          <w:p w14:paraId="2F50D4A4"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4.6.1</w:t>
            </w:r>
          </w:p>
        </w:tc>
        <w:tc>
          <w:tcPr>
            <w:tcW w:w="2992" w:type="dxa"/>
            <w:gridSpan w:val="3"/>
            <w:shd w:val="clear" w:color="auto" w:fill="B8CCE4" w:themeFill="accent1" w:themeFillTint="66"/>
          </w:tcPr>
          <w:p w14:paraId="4AFA740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New Trip</w:t>
            </w:r>
          </w:p>
        </w:tc>
        <w:tc>
          <w:tcPr>
            <w:tcW w:w="2033" w:type="dxa"/>
            <w:gridSpan w:val="2"/>
            <w:shd w:val="clear" w:color="auto" w:fill="B8CCE4" w:themeFill="accent1" w:themeFillTint="66"/>
          </w:tcPr>
          <w:p w14:paraId="0542830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63A9130F"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DC653F" w:rsidRPr="00946028" w14:paraId="7EDC512C" w14:textId="77777777" w:rsidTr="00DC653F">
        <w:trPr>
          <w:trHeight w:val="485"/>
        </w:trPr>
        <w:tc>
          <w:tcPr>
            <w:tcW w:w="2490" w:type="dxa"/>
            <w:gridSpan w:val="2"/>
            <w:shd w:val="clear" w:color="auto" w:fill="B8CCE4" w:themeFill="accent1" w:themeFillTint="66"/>
          </w:tcPr>
          <w:p w14:paraId="6D4A65F7"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3.1.4.1.6.1 – 3.1.4.1.6.4</w:t>
            </w:r>
          </w:p>
        </w:tc>
        <w:tc>
          <w:tcPr>
            <w:tcW w:w="7710" w:type="dxa"/>
            <w:gridSpan w:val="6"/>
            <w:shd w:val="clear" w:color="auto" w:fill="B8CCE4" w:themeFill="accent1" w:themeFillTint="66"/>
          </w:tcPr>
          <w:p w14:paraId="5A36AECA"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Ensure the delay notification process runs correctly and unobtrusively to the driver</w:t>
            </w:r>
          </w:p>
        </w:tc>
      </w:tr>
      <w:tr w:rsidR="00DC653F" w:rsidRPr="00946028" w14:paraId="02BCFC31" w14:textId="77777777" w:rsidTr="00DC653F">
        <w:trPr>
          <w:trHeight w:val="420"/>
        </w:trPr>
        <w:tc>
          <w:tcPr>
            <w:tcW w:w="10200" w:type="dxa"/>
            <w:gridSpan w:val="8"/>
            <w:shd w:val="clear" w:color="auto" w:fill="B8CCE4" w:themeFill="accent1" w:themeFillTint="66"/>
          </w:tcPr>
          <w:p w14:paraId="6523045C"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B6B3589"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 and connected to smartphone app through socket</w:t>
            </w:r>
          </w:p>
          <w:p w14:paraId="2AF182C4"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Smartphone application opened </w:t>
            </w:r>
          </w:p>
          <w:p w14:paraId="0E326350"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Cellular signal is present</w:t>
            </w:r>
          </w:p>
          <w:p w14:paraId="3E1899D4"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Login attempt successfully completed</w:t>
            </w:r>
          </w:p>
          <w:p w14:paraId="50D22278" w14:textId="77777777" w:rsidR="00DC653F" w:rsidRPr="00E739D3" w:rsidRDefault="00DC653F" w:rsidP="00DC653F">
            <w:pPr>
              <w:numPr>
                <w:ilvl w:val="0"/>
                <w:numId w:val="7"/>
              </w:numPr>
              <w:tabs>
                <w:tab w:val="left" w:pos="2700"/>
              </w:tabs>
              <w:rPr>
                <w:rFonts w:ascii="Times New Roman" w:hAnsi="Times New Roman" w:cs="Times New Roman"/>
                <w:bCs/>
              </w:rPr>
            </w:pPr>
            <w:r w:rsidRPr="00E739D3">
              <w:rPr>
                <w:rFonts w:ascii="Times New Roman" w:hAnsi="Times New Roman" w:cs="Times New Roman"/>
                <w:bCs/>
              </w:rPr>
              <w:t xml:space="preserve">New Trip button pressed on main screen </w:t>
            </w:r>
          </w:p>
          <w:p w14:paraId="2881483C" w14:textId="77777777" w:rsidR="00DC653F" w:rsidRPr="00946028" w:rsidRDefault="00DC653F" w:rsidP="00DC653F">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Next button is disabled</w:t>
            </w:r>
          </w:p>
        </w:tc>
      </w:tr>
      <w:tr w:rsidR="00DC653F" w:rsidRPr="00946028" w14:paraId="11EB49A6" w14:textId="77777777" w:rsidTr="00DC653F">
        <w:trPr>
          <w:trHeight w:val="458"/>
        </w:trPr>
        <w:tc>
          <w:tcPr>
            <w:tcW w:w="3605" w:type="dxa"/>
            <w:gridSpan w:val="3"/>
            <w:shd w:val="clear" w:color="auto" w:fill="B8CCE4" w:themeFill="accent1" w:themeFillTint="66"/>
          </w:tcPr>
          <w:p w14:paraId="2723A7D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1DEA93E3"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4B383F76"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47E75D18"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5F44D2A4" w14:textId="77777777" w:rsidTr="00DC653F">
        <w:trPr>
          <w:trHeight w:val="95"/>
        </w:trPr>
        <w:tc>
          <w:tcPr>
            <w:tcW w:w="456" w:type="dxa"/>
          </w:tcPr>
          <w:p w14:paraId="0A751650"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48E5A69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Send Alert object from console to smartphone</w:t>
            </w:r>
          </w:p>
        </w:tc>
        <w:tc>
          <w:tcPr>
            <w:tcW w:w="1157" w:type="dxa"/>
          </w:tcPr>
          <w:p w14:paraId="2D350384"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65D4A0D0"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292A3ECE" w14:textId="77777777" w:rsidR="00DC653F" w:rsidRPr="00946028" w:rsidRDefault="00DC653F" w:rsidP="00DC653F">
            <w:pPr>
              <w:pStyle w:val="ListParagraph"/>
              <w:numPr>
                <w:ilvl w:val="0"/>
                <w:numId w:val="10"/>
              </w:numPr>
              <w:rPr>
                <w:rFonts w:ascii="Times New Roman" w:hAnsi="Times New Roman" w:cs="Times New Roman"/>
              </w:rPr>
            </w:pPr>
            <w:r w:rsidRPr="00946028">
              <w:rPr>
                <w:rFonts w:ascii="Times New Roman" w:hAnsi="Times New Roman" w:cs="Times New Roman"/>
                <w:sz w:val="24"/>
                <w:szCs w:val="24"/>
              </w:rPr>
              <w:t>If application is running,</w:t>
            </w:r>
          </w:p>
          <w:p w14:paraId="54B8263F" w14:textId="77777777" w:rsidR="00DC653F" w:rsidRPr="00946028" w:rsidRDefault="00DC653F" w:rsidP="00DC653F">
            <w:pPr>
              <w:pStyle w:val="ListParagraph"/>
              <w:numPr>
                <w:ilvl w:val="1"/>
                <w:numId w:val="10"/>
              </w:numPr>
              <w:rPr>
                <w:rFonts w:ascii="Times New Roman" w:hAnsi="Times New Roman" w:cs="Times New Roman"/>
              </w:rPr>
            </w:pPr>
            <w:r w:rsidRPr="00946028">
              <w:rPr>
                <w:rFonts w:ascii="Times New Roman" w:hAnsi="Times New Roman" w:cs="Times New Roman"/>
                <w:sz w:val="24"/>
                <w:szCs w:val="24"/>
              </w:rPr>
              <w:t>If app is in still mode, advances screen to delay notification screen</w:t>
            </w:r>
          </w:p>
          <w:p w14:paraId="37A02EAE" w14:textId="77777777" w:rsidR="00DC653F" w:rsidRPr="00946028" w:rsidRDefault="00DC653F" w:rsidP="00DC653F">
            <w:pPr>
              <w:pStyle w:val="ListParagraph"/>
              <w:numPr>
                <w:ilvl w:val="1"/>
                <w:numId w:val="10"/>
              </w:numPr>
              <w:rPr>
                <w:rFonts w:ascii="Times New Roman" w:hAnsi="Times New Roman" w:cs="Times New Roman"/>
              </w:rPr>
            </w:pPr>
            <w:r w:rsidRPr="00946028">
              <w:rPr>
                <w:rFonts w:ascii="Times New Roman" w:hAnsi="Times New Roman" w:cs="Times New Roman"/>
                <w:sz w:val="24"/>
                <w:szCs w:val="24"/>
              </w:rPr>
              <w:t>If app is in drive mode, also plays audible alert</w:t>
            </w:r>
          </w:p>
          <w:p w14:paraId="172BA35A" w14:textId="77777777" w:rsidR="00DC653F" w:rsidRPr="00946028" w:rsidRDefault="00DC653F" w:rsidP="00DC653F">
            <w:pPr>
              <w:pStyle w:val="ListParagraph"/>
              <w:numPr>
                <w:ilvl w:val="0"/>
                <w:numId w:val="10"/>
              </w:numPr>
              <w:rPr>
                <w:rFonts w:ascii="Times New Roman" w:hAnsi="Times New Roman" w:cs="Times New Roman"/>
              </w:rPr>
            </w:pPr>
            <w:r w:rsidRPr="00946028">
              <w:rPr>
                <w:rFonts w:ascii="Times New Roman" w:hAnsi="Times New Roman" w:cs="Times New Roman"/>
                <w:sz w:val="24"/>
                <w:szCs w:val="24"/>
              </w:rPr>
              <w:t>Otherwise, alerts are sent via text/email/push notification as specified by the test</w:t>
            </w:r>
          </w:p>
          <w:p w14:paraId="00267AE2" w14:textId="77777777" w:rsidR="00DC653F" w:rsidRPr="00946028" w:rsidRDefault="00DC653F" w:rsidP="00DC653F">
            <w:pPr>
              <w:pStyle w:val="ListParagraph"/>
              <w:tabs>
                <w:tab w:val="left" w:pos="2700"/>
              </w:tabs>
              <w:spacing w:before="200"/>
              <w:rPr>
                <w:rFonts w:ascii="Times New Roman" w:hAnsi="Times New Roman" w:cs="Times New Roman"/>
                <w:sz w:val="24"/>
                <w:szCs w:val="24"/>
              </w:rPr>
            </w:pPr>
          </w:p>
        </w:tc>
      </w:tr>
      <w:tr w:rsidR="00DC653F" w:rsidRPr="00946028" w14:paraId="71F5B5D7" w14:textId="77777777" w:rsidTr="00DC653F">
        <w:trPr>
          <w:trHeight w:val="585"/>
        </w:trPr>
        <w:tc>
          <w:tcPr>
            <w:tcW w:w="456" w:type="dxa"/>
          </w:tcPr>
          <w:p w14:paraId="6E51D3AA"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5432132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Assert that time is not negative number and all other information is correct as compared to trip object</w:t>
            </w:r>
          </w:p>
        </w:tc>
        <w:tc>
          <w:tcPr>
            <w:tcW w:w="1157" w:type="dxa"/>
          </w:tcPr>
          <w:p w14:paraId="201666EA" w14:textId="77777777" w:rsidR="00DC653F" w:rsidRPr="00946028" w:rsidRDefault="00DC653F" w:rsidP="00DC653F">
            <w:pPr>
              <w:tabs>
                <w:tab w:val="left" w:pos="2700"/>
              </w:tabs>
              <w:spacing w:before="200"/>
              <w:rPr>
                <w:rFonts w:ascii="Times New Roman" w:hAnsi="Times New Roman" w:cs="Times New Roman"/>
              </w:rPr>
            </w:pPr>
          </w:p>
        </w:tc>
        <w:tc>
          <w:tcPr>
            <w:tcW w:w="1349" w:type="dxa"/>
            <w:gridSpan w:val="2"/>
          </w:tcPr>
          <w:p w14:paraId="1676D004" w14:textId="77777777" w:rsidR="00DC653F" w:rsidRPr="00946028" w:rsidRDefault="00DC653F" w:rsidP="00DC653F">
            <w:pPr>
              <w:tabs>
                <w:tab w:val="left" w:pos="2700"/>
              </w:tabs>
              <w:spacing w:before="200"/>
              <w:rPr>
                <w:rFonts w:ascii="Times New Roman" w:hAnsi="Times New Roman" w:cs="Times New Roman"/>
              </w:rPr>
            </w:pPr>
          </w:p>
        </w:tc>
        <w:tc>
          <w:tcPr>
            <w:tcW w:w="4089" w:type="dxa"/>
            <w:gridSpan w:val="2"/>
          </w:tcPr>
          <w:p w14:paraId="6716D4FC"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All info is identical between delay notification screen and simulation console state and trip object</w:t>
            </w:r>
          </w:p>
        </w:tc>
      </w:tr>
    </w:tbl>
    <w:p w14:paraId="7A4DE154" w14:textId="06D87631" w:rsidR="003952EF" w:rsidRDefault="003952EF" w:rsidP="00D81278">
      <w:pPr>
        <w:spacing w:line="480" w:lineRule="auto"/>
        <w:rPr>
          <w:rFonts w:ascii="Times New Roman" w:hAnsi="Times New Roman" w:cs="Times New Roman"/>
        </w:rPr>
      </w:pPr>
    </w:p>
    <w:p w14:paraId="663B2A73" w14:textId="237BC152" w:rsidR="00DC653F"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DC653F" w:rsidRPr="00946028" w14:paraId="3B312536" w14:textId="77777777" w:rsidTr="00DC653F">
        <w:trPr>
          <w:trHeight w:val="615"/>
        </w:trPr>
        <w:tc>
          <w:tcPr>
            <w:tcW w:w="2393" w:type="dxa"/>
            <w:gridSpan w:val="2"/>
            <w:shd w:val="clear" w:color="auto" w:fill="B8CCE4" w:themeFill="accent1" w:themeFillTint="66"/>
          </w:tcPr>
          <w:p w14:paraId="230C21D6" w14:textId="3A5F402A" w:rsidR="00DC653F" w:rsidRPr="00C074ED" w:rsidRDefault="00DC653F" w:rsidP="00DC653F">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237ADB05"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interface Main Menu to ensure that all features are accessible</w:t>
            </w:r>
          </w:p>
        </w:tc>
      </w:tr>
      <w:tr w:rsidR="00DC653F" w:rsidRPr="00946028" w14:paraId="1FB348BA" w14:textId="77777777" w:rsidTr="00DC653F">
        <w:trPr>
          <w:trHeight w:val="585"/>
        </w:trPr>
        <w:tc>
          <w:tcPr>
            <w:tcW w:w="2393" w:type="dxa"/>
            <w:gridSpan w:val="2"/>
            <w:shd w:val="clear" w:color="auto" w:fill="B8CCE4" w:themeFill="accent1" w:themeFillTint="66"/>
          </w:tcPr>
          <w:p w14:paraId="676D4CA6"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672279CF"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5.1.1.</w:t>
            </w:r>
          </w:p>
        </w:tc>
        <w:tc>
          <w:tcPr>
            <w:tcW w:w="3025" w:type="dxa"/>
            <w:gridSpan w:val="3"/>
            <w:shd w:val="clear" w:color="auto" w:fill="B8CCE4" w:themeFill="accent1" w:themeFillTint="66"/>
          </w:tcPr>
          <w:p w14:paraId="30A7DD8E"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GUI Main Menu Test</w:t>
            </w:r>
          </w:p>
        </w:tc>
        <w:tc>
          <w:tcPr>
            <w:tcW w:w="2056" w:type="dxa"/>
            <w:gridSpan w:val="2"/>
            <w:shd w:val="clear" w:color="auto" w:fill="B8CCE4" w:themeFill="accent1" w:themeFillTint="66"/>
          </w:tcPr>
          <w:p w14:paraId="32EB64E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0B89F2D8"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4635F98C"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Andrew Crossman</w:t>
            </w:r>
          </w:p>
        </w:tc>
      </w:tr>
      <w:tr w:rsidR="00DC653F" w:rsidRPr="00946028" w14:paraId="260F8F1D" w14:textId="77777777" w:rsidTr="00DC653F">
        <w:trPr>
          <w:trHeight w:val="485"/>
        </w:trPr>
        <w:tc>
          <w:tcPr>
            <w:tcW w:w="2393" w:type="dxa"/>
            <w:gridSpan w:val="2"/>
            <w:shd w:val="clear" w:color="auto" w:fill="B8CCE4" w:themeFill="accent1" w:themeFillTint="66"/>
          </w:tcPr>
          <w:p w14:paraId="3BF9CB62"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p>
          <w:p w14:paraId="78FC30D6" w14:textId="77777777" w:rsidR="00DC653F" w:rsidRPr="00946028" w:rsidRDefault="00DC653F" w:rsidP="00DC653F">
            <w:pPr>
              <w:tabs>
                <w:tab w:val="left" w:pos="2700"/>
              </w:tabs>
              <w:rPr>
                <w:rFonts w:ascii="Times New Roman" w:hAnsi="Times New Roman" w:cs="Times New Roman"/>
              </w:rPr>
            </w:pPr>
            <w:r w:rsidRPr="00946028">
              <w:rPr>
                <w:rFonts w:ascii="Times New Roman" w:hAnsi="Times New Roman" w:cs="Times New Roman"/>
              </w:rPr>
              <w:t>3.1.4.2.1.1. – 3.1.4.2.1.4.</w:t>
            </w:r>
          </w:p>
        </w:tc>
        <w:tc>
          <w:tcPr>
            <w:tcW w:w="7807" w:type="dxa"/>
            <w:gridSpan w:val="6"/>
            <w:shd w:val="clear" w:color="auto" w:fill="B8CCE4" w:themeFill="accent1" w:themeFillTint="66"/>
          </w:tcPr>
          <w:p w14:paraId="7DEA7175" w14:textId="77777777" w:rsidR="00DC653F" w:rsidRPr="00946028" w:rsidRDefault="00DC653F" w:rsidP="00DC653F">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Main Menu interface has accessible buttons/tabs for every feature of the Simulation Console and that they access the appropriate window</w:t>
            </w:r>
          </w:p>
        </w:tc>
      </w:tr>
      <w:tr w:rsidR="00DC653F" w:rsidRPr="00946028" w14:paraId="6DAA682E" w14:textId="77777777" w:rsidTr="00DC653F">
        <w:trPr>
          <w:trHeight w:val="420"/>
        </w:trPr>
        <w:tc>
          <w:tcPr>
            <w:tcW w:w="10200" w:type="dxa"/>
            <w:gridSpan w:val="8"/>
            <w:shd w:val="clear" w:color="auto" w:fill="B8CCE4" w:themeFill="accent1" w:themeFillTint="66"/>
          </w:tcPr>
          <w:p w14:paraId="3DF21DE2" w14:textId="77777777" w:rsidR="00DC653F" w:rsidRPr="00946028" w:rsidRDefault="00DC653F" w:rsidP="00DC653F">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C71327C" w14:textId="77777777" w:rsidR="00DC653F" w:rsidRPr="00946028" w:rsidRDefault="00DC653F" w:rsidP="00DC653F">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tc>
      </w:tr>
      <w:tr w:rsidR="00DC653F" w:rsidRPr="00946028" w14:paraId="663651F8" w14:textId="77777777" w:rsidTr="00DC653F">
        <w:trPr>
          <w:trHeight w:val="458"/>
        </w:trPr>
        <w:tc>
          <w:tcPr>
            <w:tcW w:w="3540" w:type="dxa"/>
            <w:gridSpan w:val="3"/>
            <w:shd w:val="clear" w:color="auto" w:fill="B8CCE4" w:themeFill="accent1" w:themeFillTint="66"/>
          </w:tcPr>
          <w:p w14:paraId="3D6BA233"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53A512C" w14:textId="77777777" w:rsidR="00DC653F" w:rsidRPr="00946028" w:rsidRDefault="00DC653F" w:rsidP="00DC653F">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0948EC3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4D9B9F2D" w14:textId="77777777" w:rsidR="00DC653F" w:rsidRPr="00946028" w:rsidRDefault="00DC653F" w:rsidP="00DC653F">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DC653F" w:rsidRPr="00946028" w14:paraId="00517DC6" w14:textId="77777777" w:rsidTr="00DC653F">
        <w:trPr>
          <w:trHeight w:val="585"/>
        </w:trPr>
        <w:tc>
          <w:tcPr>
            <w:tcW w:w="338" w:type="dxa"/>
          </w:tcPr>
          <w:p w14:paraId="4CF38204"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34CFB50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Visually inspect Simulation Console Main Menu</w:t>
            </w:r>
          </w:p>
        </w:tc>
        <w:tc>
          <w:tcPr>
            <w:tcW w:w="1158" w:type="dxa"/>
          </w:tcPr>
          <w:p w14:paraId="1F5FFA9A"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01D968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4A237AF3"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Traffic Wizard logo is displayed. Buttons for each of four features is displayed (as well as an Exit button):</w:t>
            </w:r>
          </w:p>
          <w:p w14:paraId="4E309CEF"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Driver Profile Demo</w:t>
            </w:r>
          </w:p>
          <w:p w14:paraId="3A0162CD"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Route Create/Edit Demo</w:t>
            </w:r>
          </w:p>
          <w:p w14:paraId="6238347A"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Route Tracer Demo</w:t>
            </w:r>
          </w:p>
          <w:p w14:paraId="21421CA4" w14:textId="77777777" w:rsidR="00DC653F" w:rsidRPr="00946028" w:rsidRDefault="00DC653F" w:rsidP="00DC653F">
            <w:pPr>
              <w:pStyle w:val="ListParagraph"/>
              <w:numPr>
                <w:ilvl w:val="0"/>
                <w:numId w:val="9"/>
              </w:numPr>
              <w:tabs>
                <w:tab w:val="left" w:pos="2700"/>
              </w:tabs>
              <w:rPr>
                <w:rFonts w:ascii="Times New Roman" w:hAnsi="Times New Roman" w:cs="Times New Roman"/>
                <w:sz w:val="24"/>
                <w:szCs w:val="24"/>
              </w:rPr>
            </w:pPr>
            <w:r w:rsidRPr="00946028">
              <w:rPr>
                <w:rFonts w:ascii="Times New Roman" w:hAnsi="Times New Roman" w:cs="Times New Roman"/>
                <w:sz w:val="24"/>
                <w:szCs w:val="24"/>
              </w:rPr>
              <w:t>Traffic Simulation</w:t>
            </w:r>
          </w:p>
        </w:tc>
      </w:tr>
      <w:tr w:rsidR="00DC653F" w:rsidRPr="00946028" w14:paraId="77A28B85" w14:textId="77777777" w:rsidTr="00DC653F">
        <w:trPr>
          <w:trHeight w:val="585"/>
        </w:trPr>
        <w:tc>
          <w:tcPr>
            <w:tcW w:w="338" w:type="dxa"/>
          </w:tcPr>
          <w:p w14:paraId="5152BF43"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6E805F3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Driver Profile Demo</w:t>
            </w:r>
            <w:r w:rsidRPr="00946028">
              <w:rPr>
                <w:rFonts w:ascii="Times New Roman" w:hAnsi="Times New Roman" w:cs="Times New Roman"/>
              </w:rPr>
              <w:t xml:space="preserve"> button</w:t>
            </w:r>
          </w:p>
        </w:tc>
        <w:tc>
          <w:tcPr>
            <w:tcW w:w="1158" w:type="dxa"/>
          </w:tcPr>
          <w:p w14:paraId="4DD24641"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16DE1424"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0B76B77"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Driver Profile Demo window opens</w:t>
            </w:r>
          </w:p>
        </w:tc>
      </w:tr>
      <w:tr w:rsidR="00DC653F" w:rsidRPr="00946028" w14:paraId="1946D689" w14:textId="77777777" w:rsidTr="00DC653F">
        <w:trPr>
          <w:trHeight w:val="585"/>
        </w:trPr>
        <w:tc>
          <w:tcPr>
            <w:tcW w:w="338" w:type="dxa"/>
          </w:tcPr>
          <w:p w14:paraId="31CF5E9C"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7B6D52B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Back</w:t>
            </w:r>
            <w:r w:rsidRPr="00946028">
              <w:rPr>
                <w:rFonts w:ascii="Times New Roman" w:hAnsi="Times New Roman" w:cs="Times New Roman"/>
              </w:rPr>
              <w:t xml:space="preserve"> to return to Main Menu</w:t>
            </w:r>
          </w:p>
        </w:tc>
        <w:tc>
          <w:tcPr>
            <w:tcW w:w="1158" w:type="dxa"/>
          </w:tcPr>
          <w:p w14:paraId="2C0B6B0F"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4D16EEFF"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03DB9098"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Main Menu is displayed as before</w:t>
            </w:r>
          </w:p>
        </w:tc>
      </w:tr>
      <w:tr w:rsidR="00DC653F" w:rsidRPr="00946028" w14:paraId="45B60C08" w14:textId="77777777" w:rsidTr="00DC653F">
        <w:trPr>
          <w:trHeight w:val="585"/>
        </w:trPr>
        <w:tc>
          <w:tcPr>
            <w:tcW w:w="338" w:type="dxa"/>
          </w:tcPr>
          <w:p w14:paraId="4DA10BE7"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3652775B"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Repeat Steps 2-3 for </w:t>
            </w:r>
            <w:r w:rsidRPr="00946028">
              <w:rPr>
                <w:rFonts w:ascii="Times New Roman" w:hAnsi="Times New Roman" w:cs="Times New Roman"/>
                <w:i/>
              </w:rPr>
              <w:t>Route Create/Edit Demo, Route Tracer Demo,</w:t>
            </w:r>
            <w:r w:rsidRPr="00946028">
              <w:rPr>
                <w:rFonts w:ascii="Times New Roman" w:hAnsi="Times New Roman" w:cs="Times New Roman"/>
              </w:rPr>
              <w:t xml:space="preserve"> and </w:t>
            </w:r>
            <w:r w:rsidRPr="00946028">
              <w:rPr>
                <w:rFonts w:ascii="Times New Roman" w:hAnsi="Times New Roman" w:cs="Times New Roman"/>
                <w:i/>
              </w:rPr>
              <w:t>Traffic Simulation</w:t>
            </w:r>
          </w:p>
        </w:tc>
        <w:tc>
          <w:tcPr>
            <w:tcW w:w="1158" w:type="dxa"/>
          </w:tcPr>
          <w:p w14:paraId="14B9C11E"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5325452"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66D99F02"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Result from Step 2 for respective window</w:t>
            </w:r>
          </w:p>
        </w:tc>
      </w:tr>
      <w:tr w:rsidR="00DC653F" w:rsidRPr="00946028" w14:paraId="59473EA8" w14:textId="77777777" w:rsidTr="00DC653F">
        <w:trPr>
          <w:trHeight w:val="585"/>
        </w:trPr>
        <w:tc>
          <w:tcPr>
            <w:tcW w:w="338" w:type="dxa"/>
          </w:tcPr>
          <w:p w14:paraId="73F875DB" w14:textId="77777777" w:rsidR="00DC653F" w:rsidRPr="00946028" w:rsidRDefault="00DC653F" w:rsidP="00DC653F">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1DCE426E"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Exit</w:t>
            </w:r>
            <w:r w:rsidRPr="00946028">
              <w:rPr>
                <w:rFonts w:ascii="Times New Roman" w:hAnsi="Times New Roman" w:cs="Times New Roman"/>
              </w:rPr>
              <w:t xml:space="preserve"> button</w:t>
            </w:r>
          </w:p>
        </w:tc>
        <w:tc>
          <w:tcPr>
            <w:tcW w:w="1158" w:type="dxa"/>
          </w:tcPr>
          <w:p w14:paraId="0CD730C8" w14:textId="77777777" w:rsidR="00DC653F" w:rsidRPr="00946028" w:rsidRDefault="00DC653F" w:rsidP="00DC653F">
            <w:pPr>
              <w:tabs>
                <w:tab w:val="left" w:pos="2700"/>
              </w:tabs>
              <w:spacing w:before="200"/>
              <w:rPr>
                <w:rFonts w:ascii="Times New Roman" w:hAnsi="Times New Roman" w:cs="Times New Roman"/>
              </w:rPr>
            </w:pPr>
          </w:p>
        </w:tc>
        <w:tc>
          <w:tcPr>
            <w:tcW w:w="1350" w:type="dxa"/>
            <w:gridSpan w:val="2"/>
          </w:tcPr>
          <w:p w14:paraId="367732B0" w14:textId="77777777" w:rsidR="00DC653F" w:rsidRPr="00946028" w:rsidRDefault="00DC653F" w:rsidP="00DC653F">
            <w:pPr>
              <w:tabs>
                <w:tab w:val="left" w:pos="2700"/>
              </w:tabs>
              <w:spacing w:before="200"/>
              <w:rPr>
                <w:rFonts w:ascii="Times New Roman" w:hAnsi="Times New Roman" w:cs="Times New Roman"/>
              </w:rPr>
            </w:pPr>
          </w:p>
        </w:tc>
        <w:tc>
          <w:tcPr>
            <w:tcW w:w="4152" w:type="dxa"/>
            <w:gridSpan w:val="2"/>
          </w:tcPr>
          <w:p w14:paraId="15E04F19" w14:textId="77777777" w:rsidR="00DC653F" w:rsidRPr="00946028" w:rsidRDefault="00DC653F" w:rsidP="00DC653F">
            <w:pPr>
              <w:tabs>
                <w:tab w:val="left" w:pos="2700"/>
              </w:tabs>
              <w:spacing w:before="200"/>
              <w:rPr>
                <w:rFonts w:ascii="Times New Roman" w:hAnsi="Times New Roman" w:cs="Times New Roman"/>
              </w:rPr>
            </w:pPr>
            <w:r w:rsidRPr="00946028">
              <w:rPr>
                <w:rFonts w:ascii="Times New Roman" w:hAnsi="Times New Roman" w:cs="Times New Roman"/>
              </w:rPr>
              <w:t>Simulation Console program closes</w:t>
            </w:r>
          </w:p>
        </w:tc>
      </w:tr>
    </w:tbl>
    <w:p w14:paraId="1D3BA54D" w14:textId="77777777" w:rsidR="00DC653F" w:rsidRPr="00946028" w:rsidRDefault="00DC653F" w:rsidP="00D81278">
      <w:pPr>
        <w:spacing w:line="48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339"/>
        <w:gridCol w:w="2044"/>
        <w:gridCol w:w="1158"/>
        <w:gridCol w:w="1146"/>
        <w:gridCol w:w="722"/>
        <w:gridCol w:w="627"/>
        <w:gridCol w:w="823"/>
        <w:gridCol w:w="3335"/>
      </w:tblGrid>
      <w:tr w:rsidR="007B1266" w:rsidRPr="00946028" w14:paraId="3160560F" w14:textId="77777777" w:rsidTr="004E0733">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14412E87" w14:textId="77777777" w:rsidR="007B1266" w:rsidRPr="00946028" w:rsidRDefault="007B1266" w:rsidP="004E0733">
            <w:pPr>
              <w:pageBreakBefore/>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Unit</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23A2A352"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Driver Profile Demonstration</w:t>
            </w:r>
          </w:p>
        </w:tc>
      </w:tr>
      <w:tr w:rsidR="007B1266" w:rsidRPr="00946028" w14:paraId="102E26C4" w14:textId="77777777" w:rsidTr="004E0733">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57D24C0C"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5.2.1</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39BC56F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bookmarkStart w:id="20" w:name="__DdeLink__954_1818125266"/>
            <w:r w:rsidRPr="00946028">
              <w:rPr>
                <w:rFonts w:ascii="Times New Roman" w:hAnsi="Times New Roman" w:cs="Times New Roman"/>
              </w:rPr>
              <w:t>Driver Profile Database</w:t>
            </w:r>
            <w:bookmarkEnd w:id="20"/>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B8CCE4"/>
          </w:tcPr>
          <w:p w14:paraId="0960AC6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335" w:type="dxa"/>
            <w:tcBorders>
              <w:top w:val="single" w:sz="4" w:space="0" w:color="000000"/>
              <w:left w:val="single" w:sz="4" w:space="0" w:color="000000"/>
              <w:bottom w:val="single" w:sz="4" w:space="0" w:color="000000"/>
              <w:right w:val="single" w:sz="4" w:space="0" w:color="000000"/>
            </w:tcBorders>
            <w:shd w:val="clear" w:color="auto" w:fill="B8CCE4"/>
          </w:tcPr>
          <w:p w14:paraId="5CC1C1A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7B1266" w:rsidRPr="00946028" w14:paraId="7AF1DA02" w14:textId="77777777" w:rsidTr="004E0733">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5591E88C"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3.1.4.2.3.1</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5993174D"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bookmarkStart w:id="21" w:name="__DdeLink__956_1818125266"/>
            <w:r w:rsidRPr="00946028">
              <w:rPr>
                <w:rFonts w:ascii="Times New Roman" w:hAnsi="Times New Roman" w:cs="Times New Roman"/>
              </w:rPr>
              <w:t>Verify that features of Driver Profiles have been implemented correctly</w:t>
            </w:r>
            <w:bookmarkEnd w:id="21"/>
          </w:p>
        </w:tc>
      </w:tr>
      <w:tr w:rsidR="007B1266" w:rsidRPr="00946028" w14:paraId="4CA10F23" w14:textId="77777777" w:rsidTr="004E0733">
        <w:trPr>
          <w:trHeight w:val="420"/>
          <w:jc w:val="center"/>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B8CCE4"/>
          </w:tcPr>
          <w:p w14:paraId="2B45744A"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28B1493" w14:textId="77777777" w:rsidR="007B1266" w:rsidRPr="00946028" w:rsidRDefault="007B1266" w:rsidP="007B1266">
            <w:pPr>
              <w:widowControl w:val="0"/>
              <w:numPr>
                <w:ilvl w:val="0"/>
                <w:numId w:val="8"/>
              </w:numPr>
              <w:tabs>
                <w:tab w:val="left" w:pos="2700"/>
              </w:tabs>
              <w:suppressAutoHyphens/>
              <w:spacing w:line="100" w:lineRule="atLeast"/>
              <w:rPr>
                <w:rFonts w:ascii="Times New Roman" w:hAnsi="Times New Roman" w:cs="Times New Roman"/>
                <w:b/>
              </w:rPr>
            </w:pPr>
            <w:r w:rsidRPr="00946028">
              <w:rPr>
                <w:rFonts w:ascii="Times New Roman" w:hAnsi="Times New Roman" w:cs="Times New Roman"/>
              </w:rPr>
              <w:t>Test 1.1.1 has been passed</w:t>
            </w:r>
          </w:p>
        </w:tc>
      </w:tr>
      <w:tr w:rsidR="007B1266" w:rsidRPr="00946028" w14:paraId="4631DE01" w14:textId="77777777" w:rsidTr="004E0733">
        <w:trPr>
          <w:trHeight w:val="458"/>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B8CCE4"/>
          </w:tcPr>
          <w:p w14:paraId="59CE9358"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46" w:type="dxa"/>
            <w:tcBorders>
              <w:top w:val="single" w:sz="4" w:space="0" w:color="000000"/>
              <w:left w:val="single" w:sz="4" w:space="0" w:color="000000"/>
              <w:bottom w:val="single" w:sz="4" w:space="0" w:color="000000"/>
              <w:right w:val="single" w:sz="4" w:space="0" w:color="000000"/>
            </w:tcBorders>
            <w:shd w:val="clear" w:color="auto" w:fill="B8CCE4"/>
          </w:tcPr>
          <w:p w14:paraId="64F78ACE"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8CCE4"/>
          </w:tcPr>
          <w:p w14:paraId="0794FA00"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B8CCE4"/>
          </w:tcPr>
          <w:p w14:paraId="79477A75" w14:textId="77777777" w:rsidR="007B1266" w:rsidRPr="00946028" w:rsidRDefault="007B1266"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7B1266" w:rsidRPr="00946028" w14:paraId="12D5BA10" w14:textId="77777777" w:rsidTr="004E0733">
        <w:trPr>
          <w:trHeight w:val="585"/>
          <w:jc w:val="center"/>
        </w:trPr>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021E9DD0"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Pr>
          <w:p w14:paraId="6B98F90B"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Open a connection to the Driver Profile Database</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66971BF3"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Pr>
          <w:p w14:paraId="4E181AE9"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Pr>
          <w:p w14:paraId="0DCD2A20"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A connection has been opened to the database.</w:t>
            </w:r>
          </w:p>
        </w:tc>
      </w:tr>
      <w:tr w:rsidR="007B1266" w:rsidRPr="00946028" w14:paraId="087B7545"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2C4FA046"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202" w:type="dxa"/>
            <w:gridSpan w:val="2"/>
            <w:tcBorders>
              <w:left w:val="single" w:sz="4" w:space="0" w:color="000000"/>
              <w:bottom w:val="single" w:sz="4" w:space="0" w:color="000000"/>
              <w:right w:val="single" w:sz="4" w:space="0" w:color="000000"/>
            </w:tcBorders>
            <w:shd w:val="clear" w:color="auto" w:fill="auto"/>
          </w:tcPr>
          <w:p w14:paraId="05C47A92"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Query the Drive Profile Database for all tuples in all tables.</w:t>
            </w:r>
          </w:p>
        </w:tc>
        <w:tc>
          <w:tcPr>
            <w:tcW w:w="1146" w:type="dxa"/>
            <w:tcBorders>
              <w:left w:val="single" w:sz="4" w:space="0" w:color="000000"/>
              <w:bottom w:val="single" w:sz="4" w:space="0" w:color="000000"/>
              <w:right w:val="single" w:sz="4" w:space="0" w:color="000000"/>
            </w:tcBorders>
            <w:shd w:val="clear" w:color="auto" w:fill="auto"/>
          </w:tcPr>
          <w:p w14:paraId="5D9EDE0C"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32B9563D"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0B2E40E0"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All rows from the database have been returned.</w:t>
            </w:r>
          </w:p>
        </w:tc>
      </w:tr>
      <w:tr w:rsidR="007B1266" w:rsidRPr="00946028" w14:paraId="44F167BB"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034E8BC5"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3</w:t>
            </w:r>
          </w:p>
        </w:tc>
        <w:tc>
          <w:tcPr>
            <w:tcW w:w="3202" w:type="dxa"/>
            <w:gridSpan w:val="2"/>
            <w:tcBorders>
              <w:left w:val="single" w:sz="4" w:space="0" w:color="000000"/>
              <w:bottom w:val="single" w:sz="4" w:space="0" w:color="000000"/>
              <w:right w:val="single" w:sz="4" w:space="0" w:color="000000"/>
            </w:tcBorders>
            <w:shd w:val="clear" w:color="auto" w:fill="auto"/>
          </w:tcPr>
          <w:p w14:paraId="7754C4C7"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Visually Verify that all table entries have been returned.</w:t>
            </w:r>
          </w:p>
        </w:tc>
        <w:tc>
          <w:tcPr>
            <w:tcW w:w="1146" w:type="dxa"/>
            <w:tcBorders>
              <w:left w:val="single" w:sz="4" w:space="0" w:color="000000"/>
              <w:bottom w:val="single" w:sz="4" w:space="0" w:color="000000"/>
              <w:right w:val="single" w:sz="4" w:space="0" w:color="000000"/>
            </w:tcBorders>
            <w:shd w:val="clear" w:color="auto" w:fill="auto"/>
          </w:tcPr>
          <w:p w14:paraId="0A0DF9B0"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55309500"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43D10674"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All entries have been returned.</w:t>
            </w:r>
          </w:p>
        </w:tc>
      </w:tr>
    </w:tbl>
    <w:p w14:paraId="7C2557BB" w14:textId="77777777" w:rsidR="00DC653F" w:rsidRPr="00946028" w:rsidRDefault="00DC653F" w:rsidP="00D81278">
      <w:pPr>
        <w:spacing w:line="48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339"/>
        <w:gridCol w:w="2044"/>
        <w:gridCol w:w="1158"/>
        <w:gridCol w:w="1146"/>
        <w:gridCol w:w="722"/>
        <w:gridCol w:w="627"/>
        <w:gridCol w:w="823"/>
        <w:gridCol w:w="3335"/>
      </w:tblGrid>
      <w:tr w:rsidR="007B1266" w:rsidRPr="00946028" w14:paraId="0919746C" w14:textId="77777777" w:rsidTr="004E0733">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3FA3A93A"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946028">
              <w:rPr>
                <w:rFonts w:ascii="Times New Roman" w:hAnsi="Times New Roman" w:cs="Times New Roman"/>
              </w:rPr>
              <w:t>Unit</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049FFF8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Driver Profile Demonstration</w:t>
            </w:r>
          </w:p>
        </w:tc>
      </w:tr>
      <w:tr w:rsidR="007B1266" w:rsidRPr="00946028" w14:paraId="6347E646" w14:textId="77777777" w:rsidTr="004E0733">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3093F913"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5.2.2</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37C71D5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bookmarkStart w:id="22" w:name="__DdeLink__958_1818125266"/>
            <w:r w:rsidRPr="00946028">
              <w:rPr>
                <w:rFonts w:ascii="Times New Roman" w:hAnsi="Times New Roman" w:cs="Times New Roman"/>
              </w:rPr>
              <w:t>Driver Profile Screenshots</w:t>
            </w:r>
            <w:bookmarkEnd w:id="22"/>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B8CCE4"/>
          </w:tcPr>
          <w:p w14:paraId="6CBCE7AB"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335" w:type="dxa"/>
            <w:tcBorders>
              <w:top w:val="single" w:sz="4" w:space="0" w:color="000000"/>
              <w:left w:val="single" w:sz="4" w:space="0" w:color="000000"/>
              <w:bottom w:val="single" w:sz="4" w:space="0" w:color="000000"/>
              <w:right w:val="single" w:sz="4" w:space="0" w:color="000000"/>
            </w:tcBorders>
            <w:shd w:val="clear" w:color="auto" w:fill="B8CCE4"/>
          </w:tcPr>
          <w:p w14:paraId="2610884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7B1266" w:rsidRPr="00946028" w14:paraId="2E9A94BD" w14:textId="77777777" w:rsidTr="004E0733">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585A024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3.1.4.2.3.2</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1015C7B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bookmarkStart w:id="23" w:name="__DdeLink__960_1818125266"/>
            <w:r w:rsidRPr="00946028">
              <w:rPr>
                <w:rFonts w:ascii="Times New Roman" w:hAnsi="Times New Roman" w:cs="Times New Roman"/>
              </w:rPr>
              <w:t>Verify that features of Driver Profile Demonstration utilizes appropriate GUI screenshots</w:t>
            </w:r>
            <w:bookmarkEnd w:id="23"/>
          </w:p>
        </w:tc>
      </w:tr>
      <w:tr w:rsidR="007B1266" w:rsidRPr="00946028" w14:paraId="797106D3" w14:textId="77777777" w:rsidTr="004E0733">
        <w:trPr>
          <w:trHeight w:val="420"/>
          <w:jc w:val="center"/>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B8CCE4"/>
          </w:tcPr>
          <w:p w14:paraId="7B48DC6A"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353CD2D5" w14:textId="77777777" w:rsidR="007B1266" w:rsidRPr="00946028" w:rsidRDefault="007B1266" w:rsidP="007B1266">
            <w:pPr>
              <w:widowControl w:val="0"/>
              <w:numPr>
                <w:ilvl w:val="0"/>
                <w:numId w:val="8"/>
              </w:numPr>
              <w:tabs>
                <w:tab w:val="left" w:pos="2700"/>
              </w:tabs>
              <w:suppressAutoHyphens/>
              <w:spacing w:line="100" w:lineRule="atLeast"/>
              <w:rPr>
                <w:rFonts w:ascii="Times New Roman" w:hAnsi="Times New Roman" w:cs="Times New Roman"/>
                <w:b/>
              </w:rPr>
            </w:pPr>
            <w:r w:rsidRPr="00946028">
              <w:rPr>
                <w:rFonts w:ascii="Times New Roman" w:hAnsi="Times New Roman" w:cs="Times New Roman"/>
              </w:rPr>
              <w:t>Traffic Wizard smartphone application GUI screenshots are available</w:t>
            </w:r>
          </w:p>
        </w:tc>
      </w:tr>
      <w:tr w:rsidR="007B1266" w:rsidRPr="00946028" w14:paraId="3E476DE7" w14:textId="77777777" w:rsidTr="004E0733">
        <w:trPr>
          <w:trHeight w:val="458"/>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B8CCE4"/>
          </w:tcPr>
          <w:p w14:paraId="001FB781"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46" w:type="dxa"/>
            <w:tcBorders>
              <w:top w:val="single" w:sz="4" w:space="0" w:color="000000"/>
              <w:left w:val="single" w:sz="4" w:space="0" w:color="000000"/>
              <w:bottom w:val="single" w:sz="4" w:space="0" w:color="000000"/>
              <w:right w:val="single" w:sz="4" w:space="0" w:color="000000"/>
            </w:tcBorders>
            <w:shd w:val="clear" w:color="auto" w:fill="B8CCE4"/>
          </w:tcPr>
          <w:p w14:paraId="5BCF843D"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8CCE4"/>
          </w:tcPr>
          <w:p w14:paraId="4310F0BA"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B8CCE4"/>
          </w:tcPr>
          <w:p w14:paraId="7BEFEC41" w14:textId="77777777" w:rsidR="007B1266" w:rsidRPr="00946028" w:rsidRDefault="007B1266"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7B1266" w:rsidRPr="00946028" w14:paraId="25BFCEFD" w14:textId="77777777" w:rsidTr="004E0733">
        <w:trPr>
          <w:trHeight w:val="585"/>
          <w:jc w:val="center"/>
        </w:trPr>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55500D29"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Pr>
          <w:p w14:paraId="7B15BA5A"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Open the Simulation Console and navigate to the Driver Profile Demo.</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0B9B1472"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Pr>
          <w:p w14:paraId="576C15BB"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Pr>
          <w:p w14:paraId="688A893D"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The Driver Profile Demo is on screen.</w:t>
            </w:r>
          </w:p>
        </w:tc>
      </w:tr>
      <w:tr w:rsidR="007B1266" w:rsidRPr="00946028" w14:paraId="09A4402E"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4A7493FB"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202" w:type="dxa"/>
            <w:gridSpan w:val="2"/>
            <w:tcBorders>
              <w:left w:val="single" w:sz="4" w:space="0" w:color="000000"/>
              <w:bottom w:val="single" w:sz="4" w:space="0" w:color="000000"/>
              <w:right w:val="single" w:sz="4" w:space="0" w:color="000000"/>
            </w:tcBorders>
            <w:shd w:val="clear" w:color="auto" w:fill="auto"/>
          </w:tcPr>
          <w:p w14:paraId="755DD661"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 xml:space="preserve">Visually inspect the GUI screenshots on the page and compare to the smartphone screenshots. </w:t>
            </w:r>
          </w:p>
        </w:tc>
        <w:tc>
          <w:tcPr>
            <w:tcW w:w="1146" w:type="dxa"/>
            <w:tcBorders>
              <w:left w:val="single" w:sz="4" w:space="0" w:color="000000"/>
              <w:bottom w:val="single" w:sz="4" w:space="0" w:color="000000"/>
              <w:right w:val="single" w:sz="4" w:space="0" w:color="000000"/>
            </w:tcBorders>
            <w:shd w:val="clear" w:color="auto" w:fill="auto"/>
          </w:tcPr>
          <w:p w14:paraId="2BF62B0B"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1DDE1CBD"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6D014D08"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The GUI screens match.</w:t>
            </w:r>
          </w:p>
          <w:p w14:paraId="65F52BF5" w14:textId="77777777" w:rsidR="007B1266" w:rsidRPr="00946028" w:rsidRDefault="007B1266" w:rsidP="004E0733">
            <w:pPr>
              <w:tabs>
                <w:tab w:val="left" w:pos="2700"/>
              </w:tabs>
              <w:spacing w:before="200" w:after="200"/>
              <w:rPr>
                <w:rFonts w:ascii="Times New Roman" w:hAnsi="Times New Roman" w:cs="Times New Roman"/>
              </w:rPr>
            </w:pPr>
          </w:p>
        </w:tc>
      </w:tr>
    </w:tbl>
    <w:p w14:paraId="7D3EE6F2" w14:textId="77777777" w:rsidR="007B1266" w:rsidRPr="00946028" w:rsidRDefault="007B1266" w:rsidP="00D81278">
      <w:pPr>
        <w:spacing w:line="480" w:lineRule="auto"/>
        <w:rPr>
          <w:rFonts w:ascii="Times New Roman" w:hAnsi="Times New Roman" w:cs="Times New Roman"/>
        </w:rPr>
      </w:pPr>
    </w:p>
    <w:tbl>
      <w:tblPr>
        <w:tblW w:w="0" w:type="auto"/>
        <w:jc w:val="center"/>
        <w:tblLayout w:type="fixed"/>
        <w:tblLook w:val="0000" w:firstRow="0" w:lastRow="0" w:firstColumn="0" w:lastColumn="0" w:noHBand="0" w:noVBand="0"/>
      </w:tblPr>
      <w:tblGrid>
        <w:gridCol w:w="339"/>
        <w:gridCol w:w="2044"/>
        <w:gridCol w:w="1158"/>
        <w:gridCol w:w="1146"/>
        <w:gridCol w:w="722"/>
        <w:gridCol w:w="627"/>
        <w:gridCol w:w="823"/>
        <w:gridCol w:w="3335"/>
      </w:tblGrid>
      <w:tr w:rsidR="007B1266" w:rsidRPr="00946028" w14:paraId="5A998C6D" w14:textId="77777777" w:rsidTr="004E0733">
        <w:trPr>
          <w:trHeight w:val="61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712EC1A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946028">
              <w:rPr>
                <w:rFonts w:ascii="Times New Roman" w:hAnsi="Times New Roman" w:cs="Times New Roman"/>
              </w:rPr>
              <w:t>Unit</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29C73719"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946028">
              <w:rPr>
                <w:rFonts w:ascii="Times New Roman" w:hAnsi="Times New Roman" w:cs="Times New Roman"/>
              </w:rPr>
              <w:t>Driver Profile Demonstration</w:t>
            </w:r>
          </w:p>
        </w:tc>
      </w:tr>
      <w:tr w:rsidR="007B1266" w:rsidRPr="00946028" w14:paraId="34A113D9" w14:textId="77777777" w:rsidTr="004E0733">
        <w:trPr>
          <w:trHeight w:val="5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4FAD2357"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946028">
              <w:rPr>
                <w:rFonts w:ascii="Times New Roman" w:hAnsi="Times New Roman" w:cs="Times New Roman"/>
              </w:rPr>
              <w:t>5.2.3</w:t>
            </w:r>
          </w:p>
        </w:tc>
        <w:tc>
          <w:tcPr>
            <w:tcW w:w="3026" w:type="dxa"/>
            <w:gridSpan w:val="3"/>
            <w:tcBorders>
              <w:top w:val="single" w:sz="4" w:space="0" w:color="000000"/>
              <w:left w:val="single" w:sz="4" w:space="0" w:color="000000"/>
              <w:bottom w:val="single" w:sz="4" w:space="0" w:color="000000"/>
              <w:right w:val="single" w:sz="4" w:space="0" w:color="000000"/>
            </w:tcBorders>
            <w:shd w:val="clear" w:color="auto" w:fill="B8CCE4"/>
          </w:tcPr>
          <w:p w14:paraId="4031901B"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bookmarkStart w:id="24" w:name="__DdeLink__962_1818125266"/>
            <w:r w:rsidRPr="00946028">
              <w:rPr>
                <w:rFonts w:ascii="Times New Roman" w:hAnsi="Times New Roman" w:cs="Times New Roman"/>
              </w:rPr>
              <w:t>Driver Profile Main Menu</w:t>
            </w:r>
            <w:bookmarkEnd w:id="24"/>
          </w:p>
        </w:tc>
        <w:tc>
          <w:tcPr>
            <w:tcW w:w="1450" w:type="dxa"/>
            <w:gridSpan w:val="2"/>
            <w:tcBorders>
              <w:top w:val="single" w:sz="4" w:space="0" w:color="000000"/>
              <w:left w:val="single" w:sz="4" w:space="0" w:color="000000"/>
              <w:bottom w:val="single" w:sz="4" w:space="0" w:color="000000"/>
              <w:right w:val="single" w:sz="4" w:space="0" w:color="000000"/>
            </w:tcBorders>
            <w:shd w:val="clear" w:color="auto" w:fill="B8CCE4"/>
          </w:tcPr>
          <w:p w14:paraId="48722AEF"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3335" w:type="dxa"/>
            <w:tcBorders>
              <w:top w:val="single" w:sz="4" w:space="0" w:color="000000"/>
              <w:left w:val="single" w:sz="4" w:space="0" w:color="000000"/>
              <w:bottom w:val="single" w:sz="4" w:space="0" w:color="000000"/>
              <w:right w:val="single" w:sz="4" w:space="0" w:color="000000"/>
            </w:tcBorders>
            <w:shd w:val="clear" w:color="auto" w:fill="B8CCE4"/>
          </w:tcPr>
          <w:p w14:paraId="5EE5E578"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946028">
              <w:rPr>
                <w:rFonts w:ascii="Times New Roman" w:hAnsi="Times New Roman" w:cs="Times New Roman"/>
              </w:rPr>
              <w:t>Thomas Kennedy</w:t>
            </w:r>
          </w:p>
        </w:tc>
      </w:tr>
      <w:tr w:rsidR="007B1266" w:rsidRPr="00946028" w14:paraId="7A32280F" w14:textId="77777777" w:rsidTr="004E0733">
        <w:trPr>
          <w:trHeight w:val="485"/>
          <w:jc w:val="center"/>
        </w:trPr>
        <w:tc>
          <w:tcPr>
            <w:tcW w:w="2383" w:type="dxa"/>
            <w:gridSpan w:val="2"/>
            <w:tcBorders>
              <w:top w:val="single" w:sz="4" w:space="0" w:color="000000"/>
              <w:left w:val="single" w:sz="4" w:space="0" w:color="000000"/>
              <w:bottom w:val="single" w:sz="4" w:space="0" w:color="000000"/>
              <w:right w:val="single" w:sz="4" w:space="0" w:color="000000"/>
            </w:tcBorders>
            <w:shd w:val="clear" w:color="auto" w:fill="B8CCE4"/>
          </w:tcPr>
          <w:p w14:paraId="22832AD9"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3.1.4.2.3.2</w:t>
            </w:r>
          </w:p>
        </w:tc>
        <w:tc>
          <w:tcPr>
            <w:tcW w:w="7811" w:type="dxa"/>
            <w:gridSpan w:val="6"/>
            <w:tcBorders>
              <w:top w:val="single" w:sz="4" w:space="0" w:color="000000"/>
              <w:left w:val="single" w:sz="4" w:space="0" w:color="000000"/>
              <w:bottom w:val="single" w:sz="4" w:space="0" w:color="000000"/>
              <w:right w:val="single" w:sz="4" w:space="0" w:color="000000"/>
            </w:tcBorders>
            <w:shd w:val="clear" w:color="auto" w:fill="B8CCE4"/>
          </w:tcPr>
          <w:p w14:paraId="1D0F9775"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bookmarkStart w:id="25" w:name="__DdeLink__964_1818125266"/>
            <w:r w:rsidRPr="00946028">
              <w:rPr>
                <w:rFonts w:ascii="Times New Roman" w:hAnsi="Times New Roman" w:cs="Times New Roman"/>
              </w:rPr>
              <w:t>Verify that features of Driver Profile Demonstration allows access to the main menu</w:t>
            </w:r>
            <w:bookmarkEnd w:id="25"/>
          </w:p>
        </w:tc>
      </w:tr>
      <w:tr w:rsidR="007B1266" w:rsidRPr="00946028" w14:paraId="7FF9F48C" w14:textId="77777777" w:rsidTr="004E0733">
        <w:trPr>
          <w:trHeight w:val="420"/>
          <w:jc w:val="center"/>
        </w:trPr>
        <w:tc>
          <w:tcPr>
            <w:tcW w:w="10194" w:type="dxa"/>
            <w:gridSpan w:val="8"/>
            <w:tcBorders>
              <w:top w:val="single" w:sz="4" w:space="0" w:color="000000"/>
              <w:left w:val="single" w:sz="4" w:space="0" w:color="000000"/>
              <w:bottom w:val="single" w:sz="4" w:space="0" w:color="000000"/>
              <w:right w:val="single" w:sz="4" w:space="0" w:color="000000"/>
            </w:tcBorders>
            <w:shd w:val="clear" w:color="auto" w:fill="B8CCE4"/>
          </w:tcPr>
          <w:p w14:paraId="7137CF5E"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51B362C" w14:textId="77777777" w:rsidR="007B1266" w:rsidRPr="00946028" w:rsidRDefault="007B1266" w:rsidP="007B1266">
            <w:pPr>
              <w:widowControl w:val="0"/>
              <w:numPr>
                <w:ilvl w:val="0"/>
                <w:numId w:val="8"/>
              </w:numPr>
              <w:tabs>
                <w:tab w:val="left" w:pos="2700"/>
              </w:tabs>
              <w:suppressAutoHyphens/>
              <w:spacing w:line="100" w:lineRule="atLeast"/>
              <w:rPr>
                <w:rFonts w:ascii="Times New Roman" w:hAnsi="Times New Roman" w:cs="Times New Roman"/>
                <w:b/>
              </w:rPr>
            </w:pPr>
            <w:r w:rsidRPr="00946028">
              <w:rPr>
                <w:rFonts w:ascii="Times New Roman" w:hAnsi="Times New Roman" w:cs="Times New Roman"/>
              </w:rPr>
              <w:t>Tests 5.3.1 has been passed</w:t>
            </w:r>
          </w:p>
        </w:tc>
      </w:tr>
      <w:tr w:rsidR="007B1266" w:rsidRPr="00946028" w14:paraId="65170DE1" w14:textId="77777777" w:rsidTr="004E0733">
        <w:trPr>
          <w:trHeight w:val="458"/>
          <w:jc w:val="center"/>
        </w:trPr>
        <w:tc>
          <w:tcPr>
            <w:tcW w:w="3541" w:type="dxa"/>
            <w:gridSpan w:val="3"/>
            <w:tcBorders>
              <w:top w:val="single" w:sz="4" w:space="0" w:color="000000"/>
              <w:left w:val="single" w:sz="4" w:space="0" w:color="000000"/>
              <w:bottom w:val="single" w:sz="4" w:space="0" w:color="000000"/>
              <w:right w:val="single" w:sz="4" w:space="0" w:color="000000"/>
            </w:tcBorders>
            <w:shd w:val="clear" w:color="auto" w:fill="B8CCE4"/>
          </w:tcPr>
          <w:p w14:paraId="33279266"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46" w:type="dxa"/>
            <w:tcBorders>
              <w:top w:val="single" w:sz="4" w:space="0" w:color="000000"/>
              <w:left w:val="single" w:sz="4" w:space="0" w:color="000000"/>
              <w:bottom w:val="single" w:sz="4" w:space="0" w:color="000000"/>
              <w:right w:val="single" w:sz="4" w:space="0" w:color="000000"/>
            </w:tcBorders>
            <w:shd w:val="clear" w:color="auto" w:fill="B8CCE4"/>
          </w:tcPr>
          <w:p w14:paraId="1028307E"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B8CCE4"/>
          </w:tcPr>
          <w:p w14:paraId="70D918A7"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B8CCE4"/>
          </w:tcPr>
          <w:p w14:paraId="5393B86D" w14:textId="77777777" w:rsidR="007B1266" w:rsidRPr="00946028" w:rsidRDefault="007B1266" w:rsidP="004E0733">
            <w:pPr>
              <w:tabs>
                <w:tab w:val="left" w:pos="2700"/>
              </w:tabs>
              <w:spacing w:before="100" w:after="100"/>
              <w:jc w:val="center"/>
              <w:rPr>
                <w:rFonts w:ascii="Times New Roman" w:hAnsi="Times New Roman" w:cs="Times New Roman"/>
              </w:rPr>
            </w:pPr>
            <w:r w:rsidRPr="00946028">
              <w:rPr>
                <w:rFonts w:ascii="Times New Roman" w:hAnsi="Times New Roman" w:cs="Times New Roman"/>
                <w:b/>
              </w:rPr>
              <w:t>Expected Result</w:t>
            </w:r>
          </w:p>
        </w:tc>
      </w:tr>
      <w:tr w:rsidR="007B1266" w:rsidRPr="00946028" w14:paraId="13D32340" w14:textId="77777777" w:rsidTr="004E0733">
        <w:trPr>
          <w:trHeight w:val="585"/>
          <w:jc w:val="center"/>
        </w:trPr>
        <w:tc>
          <w:tcPr>
            <w:tcW w:w="339" w:type="dxa"/>
            <w:tcBorders>
              <w:top w:val="single" w:sz="4" w:space="0" w:color="000000"/>
              <w:left w:val="single" w:sz="4" w:space="0" w:color="000000"/>
              <w:bottom w:val="single" w:sz="4" w:space="0" w:color="000000"/>
              <w:right w:val="single" w:sz="4" w:space="0" w:color="000000"/>
            </w:tcBorders>
            <w:shd w:val="clear" w:color="auto" w:fill="auto"/>
          </w:tcPr>
          <w:p w14:paraId="407C5A3D"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1</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Pr>
          <w:p w14:paraId="7D9EA668"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Open the Simulation Console and navigate to the Driver Profile Demo.</w:t>
            </w:r>
          </w:p>
        </w:tc>
        <w:tc>
          <w:tcPr>
            <w:tcW w:w="1146" w:type="dxa"/>
            <w:tcBorders>
              <w:top w:val="single" w:sz="4" w:space="0" w:color="000000"/>
              <w:left w:val="single" w:sz="4" w:space="0" w:color="000000"/>
              <w:bottom w:val="single" w:sz="4" w:space="0" w:color="000000"/>
              <w:right w:val="single" w:sz="4" w:space="0" w:color="000000"/>
            </w:tcBorders>
            <w:shd w:val="clear" w:color="auto" w:fill="auto"/>
          </w:tcPr>
          <w:p w14:paraId="4A62D23A"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auto"/>
          </w:tcPr>
          <w:p w14:paraId="4C27CB05"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top w:val="single" w:sz="4" w:space="0" w:color="000000"/>
              <w:left w:val="single" w:sz="4" w:space="0" w:color="000000"/>
              <w:bottom w:val="single" w:sz="4" w:space="0" w:color="000000"/>
              <w:right w:val="single" w:sz="4" w:space="0" w:color="000000"/>
            </w:tcBorders>
            <w:shd w:val="clear" w:color="auto" w:fill="auto"/>
          </w:tcPr>
          <w:p w14:paraId="2DA45164"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The Driver Profile Demo is on screen.</w:t>
            </w:r>
          </w:p>
        </w:tc>
      </w:tr>
      <w:tr w:rsidR="007B1266" w:rsidRPr="00946028" w14:paraId="3C6933C4" w14:textId="77777777" w:rsidTr="004E0733">
        <w:trPr>
          <w:trHeight w:val="585"/>
          <w:jc w:val="center"/>
        </w:trPr>
        <w:tc>
          <w:tcPr>
            <w:tcW w:w="339" w:type="dxa"/>
            <w:tcBorders>
              <w:left w:val="single" w:sz="4" w:space="0" w:color="000000"/>
              <w:bottom w:val="single" w:sz="4" w:space="0" w:color="000000"/>
              <w:right w:val="single" w:sz="4" w:space="0" w:color="000000"/>
            </w:tcBorders>
            <w:shd w:val="clear" w:color="auto" w:fill="auto"/>
          </w:tcPr>
          <w:p w14:paraId="25FC1163" w14:textId="77777777" w:rsidR="007B1266" w:rsidRPr="00946028" w:rsidRDefault="007B1266" w:rsidP="004E0733">
            <w:pPr>
              <w:tabs>
                <w:tab w:val="left" w:pos="195"/>
                <w:tab w:val="center" w:pos="287"/>
                <w:tab w:val="left" w:pos="2700"/>
              </w:tabs>
              <w:spacing w:before="200" w:after="200"/>
              <w:rPr>
                <w:rFonts w:ascii="Times New Roman" w:hAnsi="Times New Roman" w:cs="Times New Roman"/>
              </w:rPr>
            </w:pPr>
            <w:r w:rsidRPr="00946028">
              <w:rPr>
                <w:rFonts w:ascii="Times New Roman" w:hAnsi="Times New Roman" w:cs="Times New Roman"/>
              </w:rPr>
              <w:t>2</w:t>
            </w:r>
          </w:p>
        </w:tc>
        <w:tc>
          <w:tcPr>
            <w:tcW w:w="3202" w:type="dxa"/>
            <w:gridSpan w:val="2"/>
            <w:tcBorders>
              <w:left w:val="single" w:sz="4" w:space="0" w:color="000000"/>
              <w:bottom w:val="single" w:sz="4" w:space="0" w:color="000000"/>
              <w:right w:val="single" w:sz="4" w:space="0" w:color="000000"/>
            </w:tcBorders>
            <w:shd w:val="clear" w:color="auto" w:fill="auto"/>
          </w:tcPr>
          <w:p w14:paraId="5233D336"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Click the Main Menu Button</w:t>
            </w:r>
          </w:p>
        </w:tc>
        <w:tc>
          <w:tcPr>
            <w:tcW w:w="1146" w:type="dxa"/>
            <w:tcBorders>
              <w:left w:val="single" w:sz="4" w:space="0" w:color="000000"/>
              <w:bottom w:val="single" w:sz="4" w:space="0" w:color="000000"/>
              <w:right w:val="single" w:sz="4" w:space="0" w:color="000000"/>
            </w:tcBorders>
            <w:shd w:val="clear" w:color="auto" w:fill="auto"/>
          </w:tcPr>
          <w:p w14:paraId="293AAD10" w14:textId="77777777" w:rsidR="007B1266" w:rsidRPr="00946028" w:rsidRDefault="007B1266" w:rsidP="004E0733">
            <w:pPr>
              <w:tabs>
                <w:tab w:val="left" w:pos="2700"/>
              </w:tabs>
              <w:spacing w:before="200" w:after="200"/>
              <w:rPr>
                <w:rFonts w:ascii="Times New Roman" w:hAnsi="Times New Roman" w:cs="Times New Roman"/>
              </w:rPr>
            </w:pPr>
          </w:p>
        </w:tc>
        <w:tc>
          <w:tcPr>
            <w:tcW w:w="1349" w:type="dxa"/>
            <w:gridSpan w:val="2"/>
            <w:tcBorders>
              <w:left w:val="single" w:sz="4" w:space="0" w:color="000000"/>
              <w:bottom w:val="single" w:sz="4" w:space="0" w:color="000000"/>
              <w:right w:val="single" w:sz="4" w:space="0" w:color="000000"/>
            </w:tcBorders>
            <w:shd w:val="clear" w:color="auto" w:fill="auto"/>
          </w:tcPr>
          <w:p w14:paraId="4B0E0E9C" w14:textId="77777777" w:rsidR="007B1266" w:rsidRPr="00946028" w:rsidRDefault="007B1266" w:rsidP="004E0733">
            <w:pPr>
              <w:tabs>
                <w:tab w:val="left" w:pos="2700"/>
              </w:tabs>
              <w:spacing w:before="200" w:after="200"/>
              <w:rPr>
                <w:rFonts w:ascii="Times New Roman" w:hAnsi="Times New Roman" w:cs="Times New Roman"/>
              </w:rPr>
            </w:pPr>
          </w:p>
        </w:tc>
        <w:tc>
          <w:tcPr>
            <w:tcW w:w="4158" w:type="dxa"/>
            <w:gridSpan w:val="2"/>
            <w:tcBorders>
              <w:left w:val="single" w:sz="4" w:space="0" w:color="000000"/>
              <w:bottom w:val="single" w:sz="4" w:space="0" w:color="000000"/>
              <w:right w:val="single" w:sz="4" w:space="0" w:color="000000"/>
            </w:tcBorders>
            <w:shd w:val="clear" w:color="auto" w:fill="auto"/>
          </w:tcPr>
          <w:p w14:paraId="755361AB" w14:textId="77777777" w:rsidR="007B1266" w:rsidRPr="00946028" w:rsidRDefault="007B1266" w:rsidP="004E0733">
            <w:pPr>
              <w:tabs>
                <w:tab w:val="left" w:pos="2700"/>
              </w:tabs>
              <w:spacing w:before="200" w:after="200"/>
              <w:rPr>
                <w:rFonts w:ascii="Times New Roman" w:hAnsi="Times New Roman" w:cs="Times New Roman"/>
              </w:rPr>
            </w:pPr>
            <w:r w:rsidRPr="00946028">
              <w:rPr>
                <w:rFonts w:ascii="Times New Roman" w:hAnsi="Times New Roman" w:cs="Times New Roman"/>
              </w:rPr>
              <w:t>The Main Menu is displayed.</w:t>
            </w:r>
          </w:p>
          <w:p w14:paraId="1AD6C5A6" w14:textId="77777777" w:rsidR="007B1266" w:rsidRPr="00946028" w:rsidRDefault="007B1266" w:rsidP="004E0733">
            <w:pPr>
              <w:tabs>
                <w:tab w:val="left" w:pos="2700"/>
              </w:tabs>
              <w:spacing w:before="200" w:after="200"/>
              <w:rPr>
                <w:rFonts w:ascii="Times New Roman" w:hAnsi="Times New Roman" w:cs="Times New Roman"/>
              </w:rPr>
            </w:pPr>
          </w:p>
        </w:tc>
      </w:tr>
    </w:tbl>
    <w:p w14:paraId="2AF3C477" w14:textId="225BBC1C" w:rsidR="003952EF" w:rsidRDefault="003952EF" w:rsidP="00D81278">
      <w:pPr>
        <w:spacing w:line="480" w:lineRule="auto"/>
        <w:rPr>
          <w:rFonts w:ascii="Times New Roman" w:hAnsi="Times New Roman" w:cs="Times New Roman"/>
        </w:rPr>
      </w:pPr>
    </w:p>
    <w:p w14:paraId="654BA73D" w14:textId="6AB4B7FE" w:rsidR="007B1266"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7B1266" w:rsidRPr="00946028" w14:paraId="2AA00FC8" w14:textId="77777777" w:rsidTr="004E0733">
        <w:trPr>
          <w:trHeight w:val="615"/>
        </w:trPr>
        <w:tc>
          <w:tcPr>
            <w:tcW w:w="2393" w:type="dxa"/>
            <w:gridSpan w:val="2"/>
            <w:shd w:val="clear" w:color="auto" w:fill="B8CCE4" w:themeFill="accent1" w:themeFillTint="66"/>
          </w:tcPr>
          <w:p w14:paraId="64C4D009"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E739D3">
              <w:rPr>
                <w:rFonts w:ascii="Times New Roman" w:hAnsi="Times New Roman" w:cs="Times New Roman"/>
              </w:rPr>
              <w:t>Unit</w:t>
            </w:r>
          </w:p>
        </w:tc>
        <w:tc>
          <w:tcPr>
            <w:tcW w:w="7807" w:type="dxa"/>
            <w:gridSpan w:val="6"/>
            <w:shd w:val="clear" w:color="auto" w:fill="B8CCE4" w:themeFill="accent1" w:themeFillTint="66"/>
          </w:tcPr>
          <w:p w14:paraId="6D6DDC0F"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Must describe all fields required for creating a new route manually as outlined in Requirement 3.1.4.1.3.</w:t>
            </w:r>
          </w:p>
        </w:tc>
      </w:tr>
      <w:tr w:rsidR="007B1266" w:rsidRPr="00946028" w14:paraId="583CA0C8" w14:textId="77777777" w:rsidTr="004E0733">
        <w:trPr>
          <w:trHeight w:val="585"/>
        </w:trPr>
        <w:tc>
          <w:tcPr>
            <w:tcW w:w="2393" w:type="dxa"/>
            <w:gridSpan w:val="2"/>
            <w:shd w:val="clear" w:color="auto" w:fill="B8CCE4" w:themeFill="accent1" w:themeFillTint="66"/>
          </w:tcPr>
          <w:p w14:paraId="598A2786"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5.3.1</w:t>
            </w:r>
          </w:p>
        </w:tc>
        <w:tc>
          <w:tcPr>
            <w:tcW w:w="3025" w:type="dxa"/>
            <w:gridSpan w:val="3"/>
            <w:shd w:val="clear" w:color="auto" w:fill="B8CCE4" w:themeFill="accent1" w:themeFillTint="66"/>
          </w:tcPr>
          <w:p w14:paraId="241B1E8A"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Create/Edit</w:t>
            </w:r>
          </w:p>
        </w:tc>
        <w:tc>
          <w:tcPr>
            <w:tcW w:w="2056" w:type="dxa"/>
            <w:gridSpan w:val="2"/>
            <w:shd w:val="clear" w:color="auto" w:fill="B8CCE4" w:themeFill="accent1" w:themeFillTint="66"/>
          </w:tcPr>
          <w:p w14:paraId="3F6F6C53"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w:t>
            </w:r>
          </w:p>
        </w:tc>
        <w:tc>
          <w:tcPr>
            <w:tcW w:w="2726" w:type="dxa"/>
            <w:shd w:val="clear" w:color="auto" w:fill="B8CCE4" w:themeFill="accent1" w:themeFillTint="66"/>
          </w:tcPr>
          <w:p w14:paraId="309B7DFA"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Binh Dong</w:t>
            </w:r>
          </w:p>
        </w:tc>
      </w:tr>
      <w:tr w:rsidR="007B1266" w:rsidRPr="00946028" w14:paraId="2BBBE096" w14:textId="77777777" w:rsidTr="004E0733">
        <w:trPr>
          <w:trHeight w:val="485"/>
        </w:trPr>
        <w:tc>
          <w:tcPr>
            <w:tcW w:w="2393" w:type="dxa"/>
            <w:gridSpan w:val="2"/>
            <w:shd w:val="clear" w:color="auto" w:fill="B8CCE4" w:themeFill="accent1" w:themeFillTint="66"/>
          </w:tcPr>
          <w:p w14:paraId="28F1050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color w:val="000000"/>
              </w:rPr>
              <w:t>3.1.4.2.4.1</w:t>
            </w:r>
          </w:p>
        </w:tc>
        <w:tc>
          <w:tcPr>
            <w:tcW w:w="7807" w:type="dxa"/>
            <w:gridSpan w:val="6"/>
            <w:shd w:val="clear" w:color="auto" w:fill="B8CCE4" w:themeFill="accent1" w:themeFillTint="66"/>
          </w:tcPr>
          <w:p w14:paraId="4159C3DE"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To ensure the functionality of the Route Create / Edit portion of the Simulation Console.</w:t>
            </w:r>
          </w:p>
        </w:tc>
      </w:tr>
      <w:tr w:rsidR="007B1266" w:rsidRPr="00946028" w14:paraId="227E4679" w14:textId="77777777" w:rsidTr="004E0733">
        <w:trPr>
          <w:trHeight w:val="420"/>
        </w:trPr>
        <w:tc>
          <w:tcPr>
            <w:tcW w:w="10200" w:type="dxa"/>
            <w:gridSpan w:val="8"/>
            <w:shd w:val="clear" w:color="auto" w:fill="B8CCE4" w:themeFill="accent1" w:themeFillTint="66"/>
          </w:tcPr>
          <w:p w14:paraId="61A3922A"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5B2B2D86" w14:textId="77777777" w:rsidR="007B1266" w:rsidRPr="00E739D3" w:rsidRDefault="007B1266" w:rsidP="007B126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w:t>
            </w:r>
          </w:p>
        </w:tc>
      </w:tr>
      <w:tr w:rsidR="007B1266" w:rsidRPr="00946028" w14:paraId="74982E71" w14:textId="77777777" w:rsidTr="004E0733">
        <w:trPr>
          <w:trHeight w:val="458"/>
        </w:trPr>
        <w:tc>
          <w:tcPr>
            <w:tcW w:w="3540" w:type="dxa"/>
            <w:gridSpan w:val="3"/>
            <w:shd w:val="clear" w:color="auto" w:fill="B8CCE4" w:themeFill="accent1" w:themeFillTint="66"/>
          </w:tcPr>
          <w:p w14:paraId="61624CCC"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13291AD5"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2AF7265C"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66876E1D"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218E9D81" w14:textId="77777777" w:rsidTr="004E0733">
        <w:trPr>
          <w:trHeight w:val="585"/>
        </w:trPr>
        <w:tc>
          <w:tcPr>
            <w:tcW w:w="338" w:type="dxa"/>
          </w:tcPr>
          <w:p w14:paraId="0D3A9213"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1B02A17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Open “Route Create / Edit Demo”</w:t>
            </w:r>
          </w:p>
        </w:tc>
        <w:tc>
          <w:tcPr>
            <w:tcW w:w="1158" w:type="dxa"/>
          </w:tcPr>
          <w:p w14:paraId="4EF945C5"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4BF673DA"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48C75181"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Route Create / Edit GUI loads.</w:t>
            </w:r>
          </w:p>
        </w:tc>
      </w:tr>
      <w:tr w:rsidR="007B1266" w:rsidRPr="00946028" w14:paraId="214E1A7F" w14:textId="77777777" w:rsidTr="004E0733">
        <w:trPr>
          <w:trHeight w:val="585"/>
        </w:trPr>
        <w:tc>
          <w:tcPr>
            <w:tcW w:w="338" w:type="dxa"/>
          </w:tcPr>
          <w:p w14:paraId="773D16F5"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DA69E93"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Start creating a route</w:t>
            </w:r>
          </w:p>
        </w:tc>
        <w:tc>
          <w:tcPr>
            <w:tcW w:w="1158" w:type="dxa"/>
          </w:tcPr>
          <w:p w14:paraId="7C1E6B0E"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35FDE974"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68F1DA3C"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Route creation GUI loads.</w:t>
            </w:r>
          </w:p>
        </w:tc>
      </w:tr>
      <w:tr w:rsidR="007B1266" w:rsidRPr="00946028" w14:paraId="67324BEA" w14:textId="77777777" w:rsidTr="004E0733">
        <w:trPr>
          <w:trHeight w:val="585"/>
        </w:trPr>
        <w:tc>
          <w:tcPr>
            <w:tcW w:w="338" w:type="dxa"/>
          </w:tcPr>
          <w:p w14:paraId="4C5B46CA"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4B78640"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Create a route</w:t>
            </w:r>
          </w:p>
        </w:tc>
        <w:tc>
          <w:tcPr>
            <w:tcW w:w="1158" w:type="dxa"/>
          </w:tcPr>
          <w:p w14:paraId="6FA64167"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58280BCB"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135962DC"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User inputs a route</w:t>
            </w:r>
          </w:p>
        </w:tc>
      </w:tr>
      <w:tr w:rsidR="007B1266" w:rsidRPr="00946028" w14:paraId="4229FCA5" w14:textId="77777777" w:rsidTr="004E0733">
        <w:trPr>
          <w:trHeight w:val="585"/>
        </w:trPr>
        <w:tc>
          <w:tcPr>
            <w:tcW w:w="338" w:type="dxa"/>
          </w:tcPr>
          <w:p w14:paraId="0F97407A"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38915473"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Save a route</w:t>
            </w:r>
          </w:p>
        </w:tc>
        <w:tc>
          <w:tcPr>
            <w:tcW w:w="1158" w:type="dxa"/>
          </w:tcPr>
          <w:p w14:paraId="3A61883C"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4AB43213"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7DF1D94B"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Route saves.</w:t>
            </w:r>
          </w:p>
        </w:tc>
      </w:tr>
      <w:tr w:rsidR="007B1266" w:rsidRPr="00946028" w14:paraId="23CCA4BF" w14:textId="77777777" w:rsidTr="004E0733">
        <w:trPr>
          <w:trHeight w:val="585"/>
        </w:trPr>
        <w:tc>
          <w:tcPr>
            <w:tcW w:w="338" w:type="dxa"/>
          </w:tcPr>
          <w:p w14:paraId="5FCE1D15"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013E91FD"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Load a route</w:t>
            </w:r>
          </w:p>
        </w:tc>
        <w:tc>
          <w:tcPr>
            <w:tcW w:w="1158" w:type="dxa"/>
          </w:tcPr>
          <w:p w14:paraId="587344D7"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5924D335"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74C77B2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To ensure if the saved route was saved.</w:t>
            </w:r>
          </w:p>
        </w:tc>
      </w:tr>
      <w:tr w:rsidR="007B1266" w:rsidRPr="00946028" w14:paraId="27E99062" w14:textId="77777777" w:rsidTr="004E0733">
        <w:trPr>
          <w:trHeight w:val="585"/>
        </w:trPr>
        <w:tc>
          <w:tcPr>
            <w:tcW w:w="338" w:type="dxa"/>
          </w:tcPr>
          <w:p w14:paraId="7CD8E68F"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2811FE7A"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Edit route</w:t>
            </w:r>
          </w:p>
        </w:tc>
        <w:tc>
          <w:tcPr>
            <w:tcW w:w="1158" w:type="dxa"/>
          </w:tcPr>
          <w:p w14:paraId="555C51FB"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51C1E4D9"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16752A6F"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User edits previously saved route.</w:t>
            </w:r>
          </w:p>
        </w:tc>
      </w:tr>
      <w:tr w:rsidR="007B1266" w:rsidRPr="00946028" w14:paraId="7D741BF8" w14:textId="77777777" w:rsidTr="004E0733">
        <w:trPr>
          <w:trHeight w:val="585"/>
        </w:trPr>
        <w:tc>
          <w:tcPr>
            <w:tcW w:w="338" w:type="dxa"/>
          </w:tcPr>
          <w:p w14:paraId="4654D1F3"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3F0722A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Repeat steps 4-5</w:t>
            </w:r>
          </w:p>
        </w:tc>
        <w:tc>
          <w:tcPr>
            <w:tcW w:w="1158" w:type="dxa"/>
          </w:tcPr>
          <w:p w14:paraId="0FC95689"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3A096E88"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16E22A0E"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To ensure if edited route saved.</w:t>
            </w:r>
          </w:p>
        </w:tc>
      </w:tr>
    </w:tbl>
    <w:p w14:paraId="6A6204D5" w14:textId="77777777" w:rsidR="007B1266" w:rsidRPr="00946028" w:rsidRDefault="007B1266"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7B1266" w:rsidRPr="00946028" w14:paraId="68AD2333" w14:textId="77777777" w:rsidTr="004E0733">
        <w:trPr>
          <w:trHeight w:val="615"/>
        </w:trPr>
        <w:tc>
          <w:tcPr>
            <w:tcW w:w="2393" w:type="dxa"/>
            <w:gridSpan w:val="2"/>
            <w:shd w:val="clear" w:color="auto" w:fill="B8CCE4" w:themeFill="accent1" w:themeFillTint="66"/>
          </w:tcPr>
          <w:p w14:paraId="4D605671"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E739D3">
              <w:rPr>
                <w:rFonts w:ascii="Times New Roman" w:hAnsi="Times New Roman" w:cs="Times New Roman"/>
              </w:rPr>
              <w:t>Unit</w:t>
            </w:r>
          </w:p>
        </w:tc>
        <w:tc>
          <w:tcPr>
            <w:tcW w:w="7807" w:type="dxa"/>
            <w:gridSpan w:val="6"/>
            <w:shd w:val="clear" w:color="auto" w:fill="B8CCE4" w:themeFill="accent1" w:themeFillTint="66"/>
          </w:tcPr>
          <w:p w14:paraId="03E0F895"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Must use smartphone app GUI from Requirement 3.1.4.1 as foundation for images.</w:t>
            </w:r>
          </w:p>
        </w:tc>
      </w:tr>
      <w:tr w:rsidR="007B1266" w:rsidRPr="00946028" w14:paraId="525E9702" w14:textId="77777777" w:rsidTr="004E0733">
        <w:trPr>
          <w:trHeight w:val="585"/>
        </w:trPr>
        <w:tc>
          <w:tcPr>
            <w:tcW w:w="2393" w:type="dxa"/>
            <w:gridSpan w:val="2"/>
            <w:shd w:val="clear" w:color="auto" w:fill="B8CCE4" w:themeFill="accent1" w:themeFillTint="66"/>
          </w:tcPr>
          <w:p w14:paraId="552C48C6"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5.3.2</w:t>
            </w:r>
          </w:p>
        </w:tc>
        <w:tc>
          <w:tcPr>
            <w:tcW w:w="3025" w:type="dxa"/>
            <w:gridSpan w:val="3"/>
            <w:shd w:val="clear" w:color="auto" w:fill="B8CCE4" w:themeFill="accent1" w:themeFillTint="66"/>
          </w:tcPr>
          <w:p w14:paraId="1EF0A75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Simple</w:t>
            </w:r>
          </w:p>
        </w:tc>
        <w:tc>
          <w:tcPr>
            <w:tcW w:w="2056" w:type="dxa"/>
            <w:gridSpan w:val="2"/>
            <w:shd w:val="clear" w:color="auto" w:fill="B8CCE4" w:themeFill="accent1" w:themeFillTint="66"/>
          </w:tcPr>
          <w:p w14:paraId="114FFB5D"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w:t>
            </w:r>
          </w:p>
        </w:tc>
        <w:tc>
          <w:tcPr>
            <w:tcW w:w="2726" w:type="dxa"/>
            <w:shd w:val="clear" w:color="auto" w:fill="B8CCE4" w:themeFill="accent1" w:themeFillTint="66"/>
          </w:tcPr>
          <w:p w14:paraId="446ADAF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Binh Dong</w:t>
            </w:r>
          </w:p>
        </w:tc>
      </w:tr>
      <w:tr w:rsidR="007B1266" w:rsidRPr="00946028" w14:paraId="28E48334" w14:textId="77777777" w:rsidTr="004E0733">
        <w:trPr>
          <w:trHeight w:val="485"/>
        </w:trPr>
        <w:tc>
          <w:tcPr>
            <w:tcW w:w="2393" w:type="dxa"/>
            <w:gridSpan w:val="2"/>
            <w:shd w:val="clear" w:color="auto" w:fill="B8CCE4" w:themeFill="accent1" w:themeFillTint="66"/>
          </w:tcPr>
          <w:p w14:paraId="11D415CD"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color w:val="000000"/>
              </w:rPr>
              <w:t>3.1.4.2.4.2</w:t>
            </w:r>
          </w:p>
        </w:tc>
        <w:tc>
          <w:tcPr>
            <w:tcW w:w="7807" w:type="dxa"/>
            <w:gridSpan w:val="6"/>
            <w:shd w:val="clear" w:color="auto" w:fill="B8CCE4" w:themeFill="accent1" w:themeFillTint="66"/>
          </w:tcPr>
          <w:p w14:paraId="1055066F"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Route Create / Edit GUI must be intuitive, robust and non-distracting.</w:t>
            </w:r>
          </w:p>
        </w:tc>
      </w:tr>
      <w:tr w:rsidR="007B1266" w:rsidRPr="00946028" w14:paraId="4D3074FB" w14:textId="77777777" w:rsidTr="004E0733">
        <w:trPr>
          <w:trHeight w:val="420"/>
        </w:trPr>
        <w:tc>
          <w:tcPr>
            <w:tcW w:w="10200" w:type="dxa"/>
            <w:gridSpan w:val="8"/>
            <w:shd w:val="clear" w:color="auto" w:fill="B8CCE4" w:themeFill="accent1" w:themeFillTint="66"/>
          </w:tcPr>
          <w:p w14:paraId="618A222D"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0B4E12B6" w14:textId="77777777" w:rsidR="007B1266" w:rsidRPr="00E739D3" w:rsidRDefault="007B1266" w:rsidP="007B126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Need Source Code</w:t>
            </w:r>
          </w:p>
        </w:tc>
      </w:tr>
      <w:tr w:rsidR="007B1266" w:rsidRPr="00946028" w14:paraId="575471F7" w14:textId="77777777" w:rsidTr="004E0733">
        <w:trPr>
          <w:trHeight w:val="458"/>
        </w:trPr>
        <w:tc>
          <w:tcPr>
            <w:tcW w:w="3540" w:type="dxa"/>
            <w:gridSpan w:val="3"/>
            <w:shd w:val="clear" w:color="auto" w:fill="B8CCE4" w:themeFill="accent1" w:themeFillTint="66"/>
          </w:tcPr>
          <w:p w14:paraId="5704A91C"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68D86E89"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52157607"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1C5DD8D7"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0BF30675" w14:textId="77777777" w:rsidTr="004E0733">
        <w:trPr>
          <w:trHeight w:val="585"/>
        </w:trPr>
        <w:tc>
          <w:tcPr>
            <w:tcW w:w="338" w:type="dxa"/>
          </w:tcPr>
          <w:p w14:paraId="5DA503F8"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1E9628DF"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Visual Check</w:t>
            </w:r>
          </w:p>
        </w:tc>
        <w:tc>
          <w:tcPr>
            <w:tcW w:w="1158" w:type="dxa"/>
          </w:tcPr>
          <w:p w14:paraId="01AABC72"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0E0C1531"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0095BFFD"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GUI should not be distracting. GUI should conform to Requirement 3.1.4.1.</w:t>
            </w:r>
          </w:p>
        </w:tc>
      </w:tr>
    </w:tbl>
    <w:p w14:paraId="054B7D2B" w14:textId="78300F25" w:rsidR="003952EF" w:rsidRDefault="003952EF" w:rsidP="00D81278">
      <w:pPr>
        <w:spacing w:line="480" w:lineRule="auto"/>
        <w:rPr>
          <w:rFonts w:ascii="Times New Roman" w:hAnsi="Times New Roman" w:cs="Times New Roman"/>
        </w:rPr>
      </w:pPr>
    </w:p>
    <w:p w14:paraId="485ECECB" w14:textId="393949CC" w:rsidR="007B1266"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7B1266" w:rsidRPr="00946028" w14:paraId="64DC17AA" w14:textId="77777777" w:rsidTr="004E0733">
        <w:trPr>
          <w:trHeight w:val="615"/>
        </w:trPr>
        <w:tc>
          <w:tcPr>
            <w:tcW w:w="2393" w:type="dxa"/>
            <w:gridSpan w:val="2"/>
            <w:shd w:val="clear" w:color="auto" w:fill="B8CCE4" w:themeFill="accent1" w:themeFillTint="66"/>
          </w:tcPr>
          <w:p w14:paraId="3C0D7E4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Pr="00E739D3">
              <w:rPr>
                <w:rFonts w:ascii="Times New Roman" w:hAnsi="Times New Roman" w:cs="Times New Roman"/>
              </w:rPr>
              <w:t>Unit</w:t>
            </w:r>
          </w:p>
        </w:tc>
        <w:tc>
          <w:tcPr>
            <w:tcW w:w="7807" w:type="dxa"/>
            <w:gridSpan w:val="6"/>
            <w:shd w:val="clear" w:color="auto" w:fill="B8CCE4" w:themeFill="accent1" w:themeFillTint="66"/>
          </w:tcPr>
          <w:p w14:paraId="6CB1321B"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Must be able to return to main Menu at any time.</w:t>
            </w:r>
          </w:p>
        </w:tc>
      </w:tr>
      <w:tr w:rsidR="007B1266" w:rsidRPr="00946028" w14:paraId="71680AE9" w14:textId="77777777" w:rsidTr="004E0733">
        <w:trPr>
          <w:trHeight w:val="585"/>
        </w:trPr>
        <w:tc>
          <w:tcPr>
            <w:tcW w:w="2393" w:type="dxa"/>
            <w:gridSpan w:val="2"/>
            <w:shd w:val="clear" w:color="auto" w:fill="B8CCE4" w:themeFill="accent1" w:themeFillTint="66"/>
          </w:tcPr>
          <w:p w14:paraId="6A84B749"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5.3.3</w:t>
            </w:r>
          </w:p>
        </w:tc>
        <w:tc>
          <w:tcPr>
            <w:tcW w:w="3025" w:type="dxa"/>
            <w:gridSpan w:val="3"/>
            <w:shd w:val="clear" w:color="auto" w:fill="B8CCE4" w:themeFill="accent1" w:themeFillTint="66"/>
          </w:tcPr>
          <w:p w14:paraId="00786642"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Anytime Main Menu</w:t>
            </w:r>
          </w:p>
        </w:tc>
        <w:tc>
          <w:tcPr>
            <w:tcW w:w="2056" w:type="dxa"/>
            <w:gridSpan w:val="2"/>
            <w:shd w:val="clear" w:color="auto" w:fill="B8CCE4" w:themeFill="accent1" w:themeFillTint="66"/>
          </w:tcPr>
          <w:p w14:paraId="25F79352"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w:t>
            </w:r>
          </w:p>
        </w:tc>
        <w:tc>
          <w:tcPr>
            <w:tcW w:w="2726" w:type="dxa"/>
            <w:shd w:val="clear" w:color="auto" w:fill="B8CCE4" w:themeFill="accent1" w:themeFillTint="66"/>
          </w:tcPr>
          <w:p w14:paraId="25DB841D"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Binh Dong</w:t>
            </w:r>
          </w:p>
        </w:tc>
      </w:tr>
      <w:tr w:rsidR="007B1266" w:rsidRPr="00946028" w14:paraId="1391991A" w14:textId="77777777" w:rsidTr="004E0733">
        <w:trPr>
          <w:trHeight w:val="485"/>
        </w:trPr>
        <w:tc>
          <w:tcPr>
            <w:tcW w:w="2393" w:type="dxa"/>
            <w:gridSpan w:val="2"/>
            <w:shd w:val="clear" w:color="auto" w:fill="B8CCE4" w:themeFill="accent1" w:themeFillTint="66"/>
          </w:tcPr>
          <w:p w14:paraId="3F7781F2"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color w:val="000000"/>
              </w:rPr>
              <w:t>3.1.4.2.4.3</w:t>
            </w:r>
          </w:p>
        </w:tc>
        <w:tc>
          <w:tcPr>
            <w:tcW w:w="7807" w:type="dxa"/>
            <w:gridSpan w:val="6"/>
            <w:shd w:val="clear" w:color="auto" w:fill="B8CCE4" w:themeFill="accent1" w:themeFillTint="66"/>
          </w:tcPr>
          <w:p w14:paraId="66C0F55B"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To check the ability to return to the main menu at any time.</w:t>
            </w:r>
          </w:p>
        </w:tc>
      </w:tr>
      <w:tr w:rsidR="007B1266" w:rsidRPr="00946028" w14:paraId="1C281AB3" w14:textId="77777777" w:rsidTr="004E0733">
        <w:trPr>
          <w:trHeight w:val="420"/>
        </w:trPr>
        <w:tc>
          <w:tcPr>
            <w:tcW w:w="10200" w:type="dxa"/>
            <w:gridSpan w:val="8"/>
            <w:shd w:val="clear" w:color="auto" w:fill="B8CCE4" w:themeFill="accent1" w:themeFillTint="66"/>
          </w:tcPr>
          <w:p w14:paraId="53AB2348"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7755AC5" w14:textId="77777777" w:rsidR="007B1266" w:rsidRPr="00E739D3" w:rsidRDefault="007B1266" w:rsidP="007B126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Need Source Code</w:t>
            </w:r>
          </w:p>
        </w:tc>
      </w:tr>
      <w:tr w:rsidR="007B1266" w:rsidRPr="00946028" w14:paraId="2974DAB0" w14:textId="77777777" w:rsidTr="004E0733">
        <w:trPr>
          <w:trHeight w:val="458"/>
        </w:trPr>
        <w:tc>
          <w:tcPr>
            <w:tcW w:w="3540" w:type="dxa"/>
            <w:gridSpan w:val="3"/>
            <w:shd w:val="clear" w:color="auto" w:fill="B8CCE4" w:themeFill="accent1" w:themeFillTint="66"/>
          </w:tcPr>
          <w:p w14:paraId="4995046B"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74D749F8"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023DABC7"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12F3AE5D"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202F2B70" w14:textId="77777777" w:rsidTr="004E0733">
        <w:trPr>
          <w:trHeight w:val="585"/>
        </w:trPr>
        <w:tc>
          <w:tcPr>
            <w:tcW w:w="338" w:type="dxa"/>
          </w:tcPr>
          <w:p w14:paraId="02F66590"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41A2EDB3"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Press main menu</w:t>
            </w:r>
          </w:p>
        </w:tc>
        <w:tc>
          <w:tcPr>
            <w:tcW w:w="1158" w:type="dxa"/>
          </w:tcPr>
          <w:p w14:paraId="2285C233"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0077E4AA"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128C01D6"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GUI should load the main menu. This must happen any time.</w:t>
            </w:r>
          </w:p>
        </w:tc>
      </w:tr>
    </w:tbl>
    <w:p w14:paraId="4CA22B9C" w14:textId="77777777" w:rsidR="007B1266" w:rsidRPr="00946028" w:rsidRDefault="007B1266" w:rsidP="00D81278">
      <w:pPr>
        <w:spacing w:line="480" w:lineRule="auto"/>
        <w:rPr>
          <w:rFonts w:ascii="Times New Roman" w:hAnsi="Times New Roman" w:cs="Times New Roman"/>
        </w:rPr>
      </w:pP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34"/>
        <w:gridCol w:w="1115"/>
        <w:gridCol w:w="1157"/>
        <w:gridCol w:w="720"/>
        <w:gridCol w:w="629"/>
        <w:gridCol w:w="1404"/>
        <w:gridCol w:w="2685"/>
      </w:tblGrid>
      <w:tr w:rsidR="007B1266" w:rsidRPr="00946028" w14:paraId="6A1BE7FD" w14:textId="77777777" w:rsidTr="004E0733">
        <w:trPr>
          <w:trHeight w:val="615"/>
        </w:trPr>
        <w:tc>
          <w:tcPr>
            <w:tcW w:w="2490" w:type="dxa"/>
            <w:gridSpan w:val="2"/>
            <w:shd w:val="clear" w:color="auto" w:fill="B8CCE4" w:themeFill="accent1" w:themeFillTint="66"/>
          </w:tcPr>
          <w:p w14:paraId="046FDF8C"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Category: </w:t>
            </w:r>
            <w:r w:rsidRPr="00E739D3">
              <w:rPr>
                <w:rFonts w:ascii="Times New Roman" w:hAnsi="Times New Roman" w:cs="Times New Roman"/>
              </w:rPr>
              <w:t>Integration</w:t>
            </w:r>
          </w:p>
        </w:tc>
        <w:tc>
          <w:tcPr>
            <w:tcW w:w="7710" w:type="dxa"/>
            <w:gridSpan w:val="6"/>
            <w:shd w:val="clear" w:color="auto" w:fill="B8CCE4" w:themeFill="accent1" w:themeFillTint="66"/>
          </w:tcPr>
          <w:p w14:paraId="52DFADD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Description: </w:t>
            </w:r>
            <w:r w:rsidRPr="00946028">
              <w:rPr>
                <w:rFonts w:ascii="Times New Roman" w:hAnsi="Times New Roman" w:cs="Times New Roman"/>
                <w:b/>
                <w:bCs/>
              </w:rPr>
              <w:t xml:space="preserve"> </w:t>
            </w:r>
            <w:r w:rsidRPr="00E739D3">
              <w:rPr>
                <w:rFonts w:ascii="Times New Roman" w:hAnsi="Times New Roman" w:cs="Times New Roman"/>
                <w:bCs/>
              </w:rPr>
              <w:t>Route Tracer demo</w:t>
            </w:r>
          </w:p>
        </w:tc>
      </w:tr>
      <w:tr w:rsidR="007B1266" w:rsidRPr="00946028" w14:paraId="149FF276" w14:textId="77777777" w:rsidTr="004E0733">
        <w:trPr>
          <w:trHeight w:val="585"/>
        </w:trPr>
        <w:tc>
          <w:tcPr>
            <w:tcW w:w="2490" w:type="dxa"/>
            <w:gridSpan w:val="2"/>
            <w:shd w:val="clear" w:color="auto" w:fill="B8CCE4" w:themeFill="accent1" w:themeFillTint="66"/>
          </w:tcPr>
          <w:p w14:paraId="4B9FD689"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r w:rsidRPr="00E739D3">
              <w:rPr>
                <w:rFonts w:ascii="Times New Roman" w:hAnsi="Times New Roman" w:cs="Times New Roman"/>
              </w:rPr>
              <w:t>5.4.1</w:t>
            </w:r>
          </w:p>
        </w:tc>
        <w:tc>
          <w:tcPr>
            <w:tcW w:w="2992" w:type="dxa"/>
            <w:gridSpan w:val="3"/>
            <w:shd w:val="clear" w:color="auto" w:fill="B8CCE4" w:themeFill="accent1" w:themeFillTint="66"/>
          </w:tcPr>
          <w:p w14:paraId="4DF628C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Case Name: </w:t>
            </w:r>
            <w:r w:rsidRPr="00E739D3">
              <w:rPr>
                <w:rFonts w:ascii="Times New Roman" w:hAnsi="Times New Roman" w:cs="Times New Roman"/>
              </w:rPr>
              <w:t xml:space="preserve">Route Tracer demo </w:t>
            </w:r>
          </w:p>
        </w:tc>
        <w:tc>
          <w:tcPr>
            <w:tcW w:w="2033" w:type="dxa"/>
            <w:gridSpan w:val="2"/>
            <w:shd w:val="clear" w:color="auto" w:fill="B8CCE4" w:themeFill="accent1" w:themeFillTint="66"/>
          </w:tcPr>
          <w:p w14:paraId="7786259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E739D3">
              <w:rPr>
                <w:rFonts w:ascii="Times New Roman" w:hAnsi="Times New Roman" w:cs="Times New Roman"/>
              </w:rPr>
              <w:t>1.0</w:t>
            </w:r>
          </w:p>
        </w:tc>
        <w:tc>
          <w:tcPr>
            <w:tcW w:w="2685" w:type="dxa"/>
            <w:shd w:val="clear" w:color="auto" w:fill="B8CCE4" w:themeFill="accent1" w:themeFillTint="66"/>
          </w:tcPr>
          <w:p w14:paraId="705C010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r w:rsidRPr="00E739D3">
              <w:rPr>
                <w:rFonts w:ascii="Times New Roman" w:hAnsi="Times New Roman" w:cs="Times New Roman"/>
              </w:rPr>
              <w:t>Andrew McKnight</w:t>
            </w:r>
          </w:p>
        </w:tc>
      </w:tr>
      <w:tr w:rsidR="007B1266" w:rsidRPr="00946028" w14:paraId="180D2B6B" w14:textId="77777777" w:rsidTr="004E0733">
        <w:trPr>
          <w:trHeight w:val="485"/>
        </w:trPr>
        <w:tc>
          <w:tcPr>
            <w:tcW w:w="2490" w:type="dxa"/>
            <w:gridSpan w:val="2"/>
            <w:shd w:val="clear" w:color="auto" w:fill="B8CCE4" w:themeFill="accent1" w:themeFillTint="66"/>
          </w:tcPr>
          <w:p w14:paraId="57256405"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E739D3">
              <w:rPr>
                <w:rFonts w:ascii="Times New Roman" w:hAnsi="Times New Roman" w:cs="Times New Roman"/>
              </w:rPr>
              <w:t>3.1.4.2.5.1 – 3.1.4.2.5.3</w:t>
            </w:r>
          </w:p>
        </w:tc>
        <w:tc>
          <w:tcPr>
            <w:tcW w:w="7710" w:type="dxa"/>
            <w:gridSpan w:val="6"/>
            <w:shd w:val="clear" w:color="auto" w:fill="B8CCE4" w:themeFill="accent1" w:themeFillTint="66"/>
          </w:tcPr>
          <w:p w14:paraId="507AF4C6"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E739D3">
              <w:rPr>
                <w:rFonts w:ascii="Times New Roman" w:hAnsi="Times New Roman" w:cs="Times New Roman"/>
                <w:bCs/>
              </w:rPr>
              <w:t>Show the functionality of the Route Tracer works as expected and returns correct results</w:t>
            </w:r>
          </w:p>
        </w:tc>
      </w:tr>
      <w:tr w:rsidR="007B1266" w:rsidRPr="00946028" w14:paraId="33D42DCC" w14:textId="77777777" w:rsidTr="004E0733">
        <w:trPr>
          <w:trHeight w:val="420"/>
        </w:trPr>
        <w:tc>
          <w:tcPr>
            <w:tcW w:w="10200" w:type="dxa"/>
            <w:gridSpan w:val="8"/>
            <w:shd w:val="clear" w:color="auto" w:fill="B8CCE4" w:themeFill="accent1" w:themeFillTint="66"/>
          </w:tcPr>
          <w:p w14:paraId="4C477965"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D08E324" w14:textId="77777777" w:rsidR="007B1266" w:rsidRPr="00E739D3" w:rsidRDefault="007B1266" w:rsidP="007B1266">
            <w:pPr>
              <w:numPr>
                <w:ilvl w:val="0"/>
                <w:numId w:val="7"/>
              </w:numPr>
              <w:tabs>
                <w:tab w:val="left" w:pos="2700"/>
              </w:tabs>
              <w:rPr>
                <w:rFonts w:ascii="Times New Roman" w:hAnsi="Times New Roman" w:cs="Times New Roman"/>
                <w:bCs/>
              </w:rPr>
            </w:pPr>
            <w:r w:rsidRPr="00E739D3">
              <w:rPr>
                <w:rFonts w:ascii="Times New Roman" w:hAnsi="Times New Roman" w:cs="Times New Roman"/>
                <w:bCs/>
              </w:rPr>
              <w:t>Simulation console is running</w:t>
            </w:r>
          </w:p>
          <w:p w14:paraId="08FED8EA" w14:textId="77777777" w:rsidR="007B1266" w:rsidRPr="00946028" w:rsidRDefault="007B1266" w:rsidP="007B1266">
            <w:pPr>
              <w:numPr>
                <w:ilvl w:val="0"/>
                <w:numId w:val="7"/>
              </w:numPr>
              <w:tabs>
                <w:tab w:val="left" w:pos="2700"/>
              </w:tabs>
              <w:rPr>
                <w:rFonts w:ascii="Times New Roman" w:hAnsi="Times New Roman" w:cs="Times New Roman"/>
                <w:b/>
                <w:bCs/>
              </w:rPr>
            </w:pPr>
            <w:r w:rsidRPr="00E739D3">
              <w:rPr>
                <w:rFonts w:ascii="Times New Roman" w:hAnsi="Times New Roman" w:cs="Times New Roman"/>
                <w:bCs/>
              </w:rPr>
              <w:t>Smartphone application is opened and tester has logged in and selected Route Tracer from the main screen</w:t>
            </w:r>
          </w:p>
        </w:tc>
      </w:tr>
      <w:tr w:rsidR="007B1266" w:rsidRPr="00946028" w14:paraId="4D863407" w14:textId="77777777" w:rsidTr="004E0733">
        <w:trPr>
          <w:trHeight w:val="458"/>
        </w:trPr>
        <w:tc>
          <w:tcPr>
            <w:tcW w:w="3605" w:type="dxa"/>
            <w:gridSpan w:val="3"/>
            <w:shd w:val="clear" w:color="auto" w:fill="B8CCE4" w:themeFill="accent1" w:themeFillTint="66"/>
          </w:tcPr>
          <w:p w14:paraId="6DEDCC10"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7" w:type="dxa"/>
            <w:shd w:val="clear" w:color="auto" w:fill="B8CCE4" w:themeFill="accent1" w:themeFillTint="66"/>
          </w:tcPr>
          <w:p w14:paraId="56BA83AA"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49" w:type="dxa"/>
            <w:gridSpan w:val="2"/>
            <w:shd w:val="clear" w:color="auto" w:fill="B8CCE4" w:themeFill="accent1" w:themeFillTint="66"/>
          </w:tcPr>
          <w:p w14:paraId="4C59E25B"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089" w:type="dxa"/>
            <w:gridSpan w:val="2"/>
            <w:shd w:val="clear" w:color="auto" w:fill="B8CCE4" w:themeFill="accent1" w:themeFillTint="66"/>
          </w:tcPr>
          <w:p w14:paraId="2F4D8F7B"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6ECEA8E2" w14:textId="77777777" w:rsidTr="004E0733">
        <w:trPr>
          <w:trHeight w:val="585"/>
        </w:trPr>
        <w:tc>
          <w:tcPr>
            <w:tcW w:w="456" w:type="dxa"/>
          </w:tcPr>
          <w:p w14:paraId="3086E249"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149" w:type="dxa"/>
            <w:gridSpan w:val="2"/>
          </w:tcPr>
          <w:p w14:paraId="41A3DA05"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See Test case 4.3.1 for Route Traeer usage and testing</w:t>
            </w:r>
          </w:p>
        </w:tc>
        <w:tc>
          <w:tcPr>
            <w:tcW w:w="1157" w:type="dxa"/>
          </w:tcPr>
          <w:p w14:paraId="45EFC0F1" w14:textId="77777777" w:rsidR="007B1266" w:rsidRPr="00946028" w:rsidRDefault="007B1266" w:rsidP="004E0733">
            <w:pPr>
              <w:tabs>
                <w:tab w:val="left" w:pos="2700"/>
              </w:tabs>
              <w:spacing w:before="200"/>
              <w:rPr>
                <w:rFonts w:ascii="Times New Roman" w:hAnsi="Times New Roman" w:cs="Times New Roman"/>
              </w:rPr>
            </w:pPr>
          </w:p>
        </w:tc>
        <w:tc>
          <w:tcPr>
            <w:tcW w:w="1349" w:type="dxa"/>
            <w:gridSpan w:val="2"/>
          </w:tcPr>
          <w:p w14:paraId="19C9B033" w14:textId="77777777" w:rsidR="007B1266" w:rsidRPr="00946028" w:rsidRDefault="007B1266" w:rsidP="004E0733">
            <w:pPr>
              <w:tabs>
                <w:tab w:val="left" w:pos="2700"/>
              </w:tabs>
              <w:spacing w:before="200"/>
              <w:rPr>
                <w:rFonts w:ascii="Times New Roman" w:hAnsi="Times New Roman" w:cs="Times New Roman"/>
              </w:rPr>
            </w:pPr>
          </w:p>
        </w:tc>
        <w:tc>
          <w:tcPr>
            <w:tcW w:w="4089" w:type="dxa"/>
            <w:gridSpan w:val="2"/>
          </w:tcPr>
          <w:p w14:paraId="6979556A"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All steps in test case 4.3.1 pass</w:t>
            </w:r>
          </w:p>
        </w:tc>
      </w:tr>
      <w:tr w:rsidR="007B1266" w:rsidRPr="00946028" w14:paraId="13914DBA" w14:textId="77777777" w:rsidTr="004E0733">
        <w:trPr>
          <w:trHeight w:val="585"/>
        </w:trPr>
        <w:tc>
          <w:tcPr>
            <w:tcW w:w="456" w:type="dxa"/>
          </w:tcPr>
          <w:p w14:paraId="0931DD17"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149" w:type="dxa"/>
            <w:gridSpan w:val="2"/>
          </w:tcPr>
          <w:p w14:paraId="58FB7FEA"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Inspect data sent to server for route matching</w:t>
            </w:r>
          </w:p>
        </w:tc>
        <w:tc>
          <w:tcPr>
            <w:tcW w:w="1157" w:type="dxa"/>
          </w:tcPr>
          <w:p w14:paraId="43671591" w14:textId="77777777" w:rsidR="007B1266" w:rsidRPr="00946028" w:rsidRDefault="007B1266" w:rsidP="004E0733">
            <w:pPr>
              <w:tabs>
                <w:tab w:val="left" w:pos="2700"/>
              </w:tabs>
              <w:spacing w:before="200"/>
              <w:rPr>
                <w:rFonts w:ascii="Times New Roman" w:hAnsi="Times New Roman" w:cs="Times New Roman"/>
              </w:rPr>
            </w:pPr>
          </w:p>
        </w:tc>
        <w:tc>
          <w:tcPr>
            <w:tcW w:w="1349" w:type="dxa"/>
            <w:gridSpan w:val="2"/>
          </w:tcPr>
          <w:p w14:paraId="64B3222E" w14:textId="77777777" w:rsidR="007B1266" w:rsidRPr="00946028" w:rsidRDefault="007B1266" w:rsidP="004E0733">
            <w:pPr>
              <w:tabs>
                <w:tab w:val="left" w:pos="2700"/>
              </w:tabs>
              <w:spacing w:before="200"/>
              <w:rPr>
                <w:rFonts w:ascii="Times New Roman" w:hAnsi="Times New Roman" w:cs="Times New Roman"/>
              </w:rPr>
            </w:pPr>
          </w:p>
        </w:tc>
        <w:tc>
          <w:tcPr>
            <w:tcW w:w="4089" w:type="dxa"/>
            <w:gridSpan w:val="2"/>
          </w:tcPr>
          <w:p w14:paraId="47333BFE"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Data should accurately describe all locations, speeds, and headings along routes at points where readings were taken</w:t>
            </w:r>
          </w:p>
        </w:tc>
      </w:tr>
      <w:tr w:rsidR="007B1266" w:rsidRPr="00946028" w14:paraId="012B349B" w14:textId="77777777" w:rsidTr="004E0733">
        <w:trPr>
          <w:trHeight w:val="585"/>
        </w:trPr>
        <w:tc>
          <w:tcPr>
            <w:tcW w:w="456" w:type="dxa"/>
          </w:tcPr>
          <w:p w14:paraId="485F92DD"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149" w:type="dxa"/>
            <w:gridSpan w:val="2"/>
          </w:tcPr>
          <w:p w14:paraId="15920E44"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Press button to go to main screen</w:t>
            </w:r>
          </w:p>
        </w:tc>
        <w:tc>
          <w:tcPr>
            <w:tcW w:w="1157" w:type="dxa"/>
          </w:tcPr>
          <w:p w14:paraId="1F3A0259" w14:textId="77777777" w:rsidR="007B1266" w:rsidRPr="00946028" w:rsidRDefault="007B1266" w:rsidP="004E0733">
            <w:pPr>
              <w:tabs>
                <w:tab w:val="left" w:pos="2700"/>
              </w:tabs>
              <w:spacing w:before="200"/>
              <w:rPr>
                <w:rFonts w:ascii="Times New Roman" w:hAnsi="Times New Roman" w:cs="Times New Roman"/>
              </w:rPr>
            </w:pPr>
          </w:p>
        </w:tc>
        <w:tc>
          <w:tcPr>
            <w:tcW w:w="1349" w:type="dxa"/>
            <w:gridSpan w:val="2"/>
          </w:tcPr>
          <w:p w14:paraId="0F78DA4A" w14:textId="77777777" w:rsidR="007B1266" w:rsidRPr="00946028" w:rsidRDefault="007B1266" w:rsidP="004E0733">
            <w:pPr>
              <w:tabs>
                <w:tab w:val="left" w:pos="2700"/>
              </w:tabs>
              <w:spacing w:before="200"/>
              <w:rPr>
                <w:rFonts w:ascii="Times New Roman" w:hAnsi="Times New Roman" w:cs="Times New Roman"/>
              </w:rPr>
            </w:pPr>
          </w:p>
        </w:tc>
        <w:tc>
          <w:tcPr>
            <w:tcW w:w="4089" w:type="dxa"/>
            <w:gridSpan w:val="2"/>
          </w:tcPr>
          <w:p w14:paraId="2A5B0713"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Simulation console returns to main screen</w:t>
            </w:r>
          </w:p>
        </w:tc>
      </w:tr>
    </w:tbl>
    <w:p w14:paraId="718DC378" w14:textId="59CC4467" w:rsidR="003952EF" w:rsidRDefault="003952EF" w:rsidP="00D81278">
      <w:pPr>
        <w:spacing w:line="480" w:lineRule="auto"/>
        <w:rPr>
          <w:rFonts w:ascii="Times New Roman" w:hAnsi="Times New Roman" w:cs="Times New Roman"/>
        </w:rPr>
      </w:pPr>
    </w:p>
    <w:p w14:paraId="1C2886E8" w14:textId="333B997A" w:rsidR="007B1266"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7B1266" w:rsidRPr="00946028" w14:paraId="2CC5E05F" w14:textId="77777777" w:rsidTr="004E0733">
        <w:trPr>
          <w:trHeight w:val="615"/>
        </w:trPr>
        <w:tc>
          <w:tcPr>
            <w:tcW w:w="2393" w:type="dxa"/>
            <w:gridSpan w:val="2"/>
            <w:shd w:val="clear" w:color="auto" w:fill="B8CCE4" w:themeFill="accent1" w:themeFillTint="66"/>
          </w:tcPr>
          <w:p w14:paraId="5D7DB330" w14:textId="093E1D9E" w:rsidR="007B1266" w:rsidRPr="00C074ED" w:rsidRDefault="007B1266" w:rsidP="004E0733">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3A5011C1"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interface Dashboard to ensure that it becomes visible when extended</w:t>
            </w:r>
          </w:p>
        </w:tc>
      </w:tr>
      <w:tr w:rsidR="007B1266" w:rsidRPr="00946028" w14:paraId="72F6E27D" w14:textId="77777777" w:rsidTr="004E0733">
        <w:trPr>
          <w:trHeight w:val="585"/>
        </w:trPr>
        <w:tc>
          <w:tcPr>
            <w:tcW w:w="2393" w:type="dxa"/>
            <w:gridSpan w:val="2"/>
            <w:shd w:val="clear" w:color="auto" w:fill="B8CCE4" w:themeFill="accent1" w:themeFillTint="66"/>
          </w:tcPr>
          <w:p w14:paraId="3E3D6C63"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5573DD91"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rPr>
              <w:t>5.6.1.</w:t>
            </w:r>
          </w:p>
        </w:tc>
        <w:tc>
          <w:tcPr>
            <w:tcW w:w="3025" w:type="dxa"/>
            <w:gridSpan w:val="3"/>
            <w:shd w:val="clear" w:color="auto" w:fill="B8CCE4" w:themeFill="accent1" w:themeFillTint="66"/>
          </w:tcPr>
          <w:p w14:paraId="5907E814"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GUI Dashboard Access Test</w:t>
            </w:r>
          </w:p>
        </w:tc>
        <w:tc>
          <w:tcPr>
            <w:tcW w:w="2056" w:type="dxa"/>
            <w:gridSpan w:val="2"/>
            <w:shd w:val="clear" w:color="auto" w:fill="B8CCE4" w:themeFill="accent1" w:themeFillTint="66"/>
          </w:tcPr>
          <w:p w14:paraId="1F5F3064"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21D0401A"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4D37DBC5"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rPr>
              <w:t>Andrew Crossman</w:t>
            </w:r>
          </w:p>
        </w:tc>
      </w:tr>
      <w:tr w:rsidR="007B1266" w:rsidRPr="00946028" w14:paraId="52963343" w14:textId="77777777" w:rsidTr="004E0733">
        <w:trPr>
          <w:trHeight w:val="485"/>
        </w:trPr>
        <w:tc>
          <w:tcPr>
            <w:tcW w:w="2393" w:type="dxa"/>
            <w:gridSpan w:val="2"/>
            <w:shd w:val="clear" w:color="auto" w:fill="B8CCE4" w:themeFill="accent1" w:themeFillTint="66"/>
          </w:tcPr>
          <w:p w14:paraId="045BD205"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3.1.4.2.7.1.</w:t>
            </w:r>
          </w:p>
        </w:tc>
        <w:tc>
          <w:tcPr>
            <w:tcW w:w="7807" w:type="dxa"/>
            <w:gridSpan w:val="6"/>
            <w:shd w:val="clear" w:color="auto" w:fill="B8CCE4" w:themeFill="accent1" w:themeFillTint="66"/>
          </w:tcPr>
          <w:p w14:paraId="5194BFFD"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Dashboard is accessible from the Traffic Simulation window and that it is visible when extended for controls</w:t>
            </w:r>
          </w:p>
        </w:tc>
      </w:tr>
      <w:tr w:rsidR="007B1266" w:rsidRPr="00946028" w14:paraId="016DB013" w14:textId="77777777" w:rsidTr="004E0733">
        <w:trPr>
          <w:trHeight w:val="420"/>
        </w:trPr>
        <w:tc>
          <w:tcPr>
            <w:tcW w:w="10200" w:type="dxa"/>
            <w:gridSpan w:val="8"/>
            <w:shd w:val="clear" w:color="auto" w:fill="B8CCE4" w:themeFill="accent1" w:themeFillTint="66"/>
          </w:tcPr>
          <w:p w14:paraId="67396FD3"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2183CD5E" w14:textId="77777777" w:rsidR="007B1266" w:rsidRPr="00946028" w:rsidRDefault="007B1266" w:rsidP="007B1266">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586A4F36" w14:textId="77777777" w:rsidR="007B1266" w:rsidRPr="00946028" w:rsidRDefault="007B1266" w:rsidP="007B1266">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tc>
      </w:tr>
      <w:tr w:rsidR="007B1266" w:rsidRPr="00946028" w14:paraId="6F28ED17" w14:textId="77777777" w:rsidTr="004E0733">
        <w:trPr>
          <w:trHeight w:val="458"/>
        </w:trPr>
        <w:tc>
          <w:tcPr>
            <w:tcW w:w="3540" w:type="dxa"/>
            <w:gridSpan w:val="3"/>
            <w:shd w:val="clear" w:color="auto" w:fill="B8CCE4" w:themeFill="accent1" w:themeFillTint="66"/>
          </w:tcPr>
          <w:p w14:paraId="68087A21"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28422ACB"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0D7074C8"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2E3CD7A0"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44E821E0" w14:textId="77777777" w:rsidTr="004E0733">
        <w:trPr>
          <w:trHeight w:val="585"/>
        </w:trPr>
        <w:tc>
          <w:tcPr>
            <w:tcW w:w="338" w:type="dxa"/>
          </w:tcPr>
          <w:p w14:paraId="101C6EA4"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DCD309E"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 (click on down arrow)</w:t>
            </w:r>
          </w:p>
        </w:tc>
        <w:tc>
          <w:tcPr>
            <w:tcW w:w="1158" w:type="dxa"/>
          </w:tcPr>
          <w:p w14:paraId="33CEE93A"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23D62905"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69F05B36"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Dashboard extends and overlaps part of the top of the currently displayed region map</w:t>
            </w:r>
          </w:p>
        </w:tc>
      </w:tr>
      <w:tr w:rsidR="007B1266" w:rsidRPr="00946028" w14:paraId="2A56BC58" w14:textId="77777777" w:rsidTr="004E0733">
        <w:trPr>
          <w:trHeight w:val="585"/>
        </w:trPr>
        <w:tc>
          <w:tcPr>
            <w:tcW w:w="338" w:type="dxa"/>
          </w:tcPr>
          <w:p w14:paraId="18686080"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774AC4F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Collapse Dashboard (click on up arrow)</w:t>
            </w:r>
          </w:p>
        </w:tc>
        <w:tc>
          <w:tcPr>
            <w:tcW w:w="1158" w:type="dxa"/>
          </w:tcPr>
          <w:p w14:paraId="0A736053"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0742F7F1"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2F2E9D56"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Dashboard collapses to the top of the region map – only visible as a bar with down arrow to be extended again</w:t>
            </w:r>
          </w:p>
        </w:tc>
      </w:tr>
    </w:tbl>
    <w:p w14:paraId="5C84361D" w14:textId="02524658" w:rsidR="003952EF" w:rsidRDefault="003952EF" w:rsidP="00D81278">
      <w:pPr>
        <w:spacing w:line="480" w:lineRule="auto"/>
        <w:rPr>
          <w:rFonts w:ascii="Times New Roman" w:hAnsi="Times New Roman" w:cs="Times New Roman"/>
        </w:rPr>
      </w:pPr>
    </w:p>
    <w:p w14:paraId="736845FF" w14:textId="166449BF" w:rsidR="007B1266" w:rsidRPr="00946028" w:rsidRDefault="003952EF" w:rsidP="003952EF">
      <w:pPr>
        <w:rPr>
          <w:rFonts w:ascii="Times New Roman" w:hAnsi="Times New Roman" w:cs="Times New Roman"/>
        </w:rPr>
      </w:pPr>
      <w:r>
        <w:rPr>
          <w:rFonts w:ascii="Times New Roman" w:hAnsi="Times New Roman" w:cs="Times New Roman"/>
        </w:rPr>
        <w:br w:type="page"/>
      </w:r>
    </w:p>
    <w:tbl>
      <w:tblPr>
        <w:tblpPr w:leftFromText="180" w:rightFromText="180" w:vertAnchor="text" w:horzAnchor="margin" w:tblpXSpec="center" w:tblpY="116"/>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2055"/>
        <w:gridCol w:w="1147"/>
        <w:gridCol w:w="1158"/>
        <w:gridCol w:w="720"/>
        <w:gridCol w:w="630"/>
        <w:gridCol w:w="1426"/>
        <w:gridCol w:w="2726"/>
      </w:tblGrid>
      <w:tr w:rsidR="007B1266" w:rsidRPr="00946028" w14:paraId="7C80C89B" w14:textId="77777777" w:rsidTr="004E0733">
        <w:trPr>
          <w:trHeight w:val="615"/>
        </w:trPr>
        <w:tc>
          <w:tcPr>
            <w:tcW w:w="2393" w:type="dxa"/>
            <w:gridSpan w:val="2"/>
            <w:shd w:val="clear" w:color="auto" w:fill="B8CCE4" w:themeFill="accent1" w:themeFillTint="66"/>
          </w:tcPr>
          <w:p w14:paraId="072DC7A8" w14:textId="6E6E96B9" w:rsidR="007B1266" w:rsidRPr="00C074ED" w:rsidRDefault="007B1266" w:rsidP="00C074ED">
            <w:pPr>
              <w:tabs>
                <w:tab w:val="left" w:pos="2700"/>
              </w:tabs>
              <w:rPr>
                <w:rFonts w:ascii="Times New Roman" w:hAnsi="Times New Roman" w:cs="Times New Roman"/>
                <w:b/>
              </w:rPr>
            </w:pPr>
            <w:r w:rsidRPr="00946028">
              <w:rPr>
                <w:rFonts w:ascii="Times New Roman" w:hAnsi="Times New Roman" w:cs="Times New Roman"/>
                <w:b/>
              </w:rPr>
              <w:lastRenderedPageBreak/>
              <w:t xml:space="preserve">Test Category: </w:t>
            </w:r>
            <w:r w:rsidR="00C074ED">
              <w:rPr>
                <w:rFonts w:ascii="Times New Roman" w:hAnsi="Times New Roman" w:cs="Times New Roman"/>
              </w:rPr>
              <w:t>Unit</w:t>
            </w:r>
          </w:p>
        </w:tc>
        <w:tc>
          <w:tcPr>
            <w:tcW w:w="7807" w:type="dxa"/>
            <w:gridSpan w:val="6"/>
            <w:shd w:val="clear" w:color="auto" w:fill="B8CCE4" w:themeFill="accent1" w:themeFillTint="66"/>
          </w:tcPr>
          <w:p w14:paraId="02511AE1"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Description: </w:t>
            </w:r>
            <w:r w:rsidRPr="00946028">
              <w:rPr>
                <w:rFonts w:ascii="Times New Roman" w:hAnsi="Times New Roman" w:cs="Times New Roman"/>
                <w:bCs/>
              </w:rPr>
              <w:t>Test Simulation Console interface Dashboard to ensure that a simulation has to be stopped before returning to the Main Menu</w:t>
            </w:r>
          </w:p>
        </w:tc>
      </w:tr>
      <w:tr w:rsidR="007B1266" w:rsidRPr="00946028" w14:paraId="76B29DB5" w14:textId="77777777" w:rsidTr="004E0733">
        <w:trPr>
          <w:trHeight w:val="585"/>
        </w:trPr>
        <w:tc>
          <w:tcPr>
            <w:tcW w:w="2393" w:type="dxa"/>
            <w:gridSpan w:val="2"/>
            <w:shd w:val="clear" w:color="auto" w:fill="B8CCE4" w:themeFill="accent1" w:themeFillTint="66"/>
          </w:tcPr>
          <w:p w14:paraId="739CDC37"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Test Case: </w:t>
            </w:r>
          </w:p>
          <w:p w14:paraId="63B92F20"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rPr>
              <w:t>5.6.2.</w:t>
            </w:r>
          </w:p>
        </w:tc>
        <w:tc>
          <w:tcPr>
            <w:tcW w:w="3025" w:type="dxa"/>
            <w:gridSpan w:val="3"/>
            <w:shd w:val="clear" w:color="auto" w:fill="B8CCE4" w:themeFill="accent1" w:themeFillTint="66"/>
          </w:tcPr>
          <w:p w14:paraId="5251D649"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b/>
              </w:rPr>
              <w:t xml:space="preserve">Case Name: </w:t>
            </w:r>
            <w:r w:rsidRPr="00946028">
              <w:rPr>
                <w:rFonts w:ascii="Times New Roman" w:hAnsi="Times New Roman" w:cs="Times New Roman"/>
              </w:rPr>
              <w:t>Sim Console GUI Dashboard Return Test</w:t>
            </w:r>
          </w:p>
        </w:tc>
        <w:tc>
          <w:tcPr>
            <w:tcW w:w="2056" w:type="dxa"/>
            <w:gridSpan w:val="2"/>
            <w:shd w:val="clear" w:color="auto" w:fill="B8CCE4" w:themeFill="accent1" w:themeFillTint="66"/>
          </w:tcPr>
          <w:p w14:paraId="28968B6F"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Version: </w:t>
            </w:r>
            <w:r w:rsidRPr="00946028">
              <w:rPr>
                <w:rFonts w:ascii="Times New Roman" w:hAnsi="Times New Roman" w:cs="Times New Roman"/>
              </w:rPr>
              <w:t>1.0</w:t>
            </w:r>
          </w:p>
        </w:tc>
        <w:tc>
          <w:tcPr>
            <w:tcW w:w="2726" w:type="dxa"/>
            <w:shd w:val="clear" w:color="auto" w:fill="B8CCE4" w:themeFill="accent1" w:themeFillTint="66"/>
          </w:tcPr>
          <w:p w14:paraId="326FDDCB"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Written By: </w:t>
            </w:r>
          </w:p>
          <w:p w14:paraId="089C7EA1" w14:textId="77777777" w:rsidR="007B1266" w:rsidRPr="00946028" w:rsidRDefault="007B1266" w:rsidP="004E0733">
            <w:pPr>
              <w:tabs>
                <w:tab w:val="left" w:pos="2700"/>
              </w:tabs>
              <w:rPr>
                <w:rFonts w:ascii="Times New Roman" w:hAnsi="Times New Roman" w:cs="Times New Roman"/>
              </w:rPr>
            </w:pPr>
            <w:r w:rsidRPr="00946028">
              <w:rPr>
                <w:rFonts w:ascii="Times New Roman" w:hAnsi="Times New Roman" w:cs="Times New Roman"/>
              </w:rPr>
              <w:t>Andrew Crossman</w:t>
            </w:r>
          </w:p>
        </w:tc>
      </w:tr>
      <w:tr w:rsidR="007B1266" w:rsidRPr="00946028" w14:paraId="4F6FDF90" w14:textId="77777777" w:rsidTr="004E0733">
        <w:trPr>
          <w:trHeight w:val="485"/>
        </w:trPr>
        <w:tc>
          <w:tcPr>
            <w:tcW w:w="2393" w:type="dxa"/>
            <w:gridSpan w:val="2"/>
            <w:shd w:val="clear" w:color="auto" w:fill="B8CCE4" w:themeFill="accent1" w:themeFillTint="66"/>
          </w:tcPr>
          <w:p w14:paraId="3D5923F0"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 xml:space="preserve">Requirements Fulfilled: </w:t>
            </w:r>
            <w:r w:rsidRPr="00946028">
              <w:rPr>
                <w:rFonts w:ascii="Times New Roman" w:hAnsi="Times New Roman" w:cs="Times New Roman"/>
              </w:rPr>
              <w:t>3.1.4.2.7.6 , 3.1.4.2.7.7.</w:t>
            </w:r>
          </w:p>
        </w:tc>
        <w:tc>
          <w:tcPr>
            <w:tcW w:w="7807" w:type="dxa"/>
            <w:gridSpan w:val="6"/>
            <w:shd w:val="clear" w:color="auto" w:fill="B8CCE4" w:themeFill="accent1" w:themeFillTint="66"/>
          </w:tcPr>
          <w:p w14:paraId="1FC47958" w14:textId="77777777" w:rsidR="007B1266" w:rsidRPr="00946028" w:rsidRDefault="007B1266" w:rsidP="004E0733">
            <w:pPr>
              <w:tabs>
                <w:tab w:val="left" w:pos="2700"/>
              </w:tabs>
              <w:rPr>
                <w:rFonts w:ascii="Times New Roman" w:hAnsi="Times New Roman" w:cs="Times New Roman"/>
                <w:b/>
              </w:rPr>
            </w:pPr>
            <w:r w:rsidRPr="00946028">
              <w:rPr>
                <w:rFonts w:ascii="Times New Roman" w:hAnsi="Times New Roman" w:cs="Times New Roman"/>
                <w:b/>
              </w:rPr>
              <w:t>Purpose:</w:t>
            </w:r>
            <w:r w:rsidRPr="00946028">
              <w:rPr>
                <w:rFonts w:ascii="Times New Roman" w:hAnsi="Times New Roman" w:cs="Times New Roman"/>
                <w:b/>
                <w:bCs/>
              </w:rPr>
              <w:t xml:space="preserve"> </w:t>
            </w:r>
            <w:r w:rsidRPr="00946028">
              <w:rPr>
                <w:rFonts w:ascii="Times New Roman" w:hAnsi="Times New Roman" w:cs="Times New Roman"/>
                <w:bCs/>
              </w:rPr>
              <w:t>Verify that the Simulation Console is unable to return to the Main Menu when a simulation is running and that it is able to return when there is no simulation running</w:t>
            </w:r>
          </w:p>
        </w:tc>
      </w:tr>
      <w:tr w:rsidR="007B1266" w:rsidRPr="00946028" w14:paraId="67A9CDD2" w14:textId="77777777" w:rsidTr="004E0733">
        <w:trPr>
          <w:trHeight w:val="420"/>
        </w:trPr>
        <w:tc>
          <w:tcPr>
            <w:tcW w:w="10200" w:type="dxa"/>
            <w:gridSpan w:val="8"/>
            <w:shd w:val="clear" w:color="auto" w:fill="B8CCE4" w:themeFill="accent1" w:themeFillTint="66"/>
          </w:tcPr>
          <w:p w14:paraId="11E072CE" w14:textId="77777777" w:rsidR="007B1266" w:rsidRPr="00946028" w:rsidRDefault="007B1266" w:rsidP="004E0733">
            <w:pPr>
              <w:tabs>
                <w:tab w:val="left" w:pos="2700"/>
              </w:tabs>
              <w:rPr>
                <w:rFonts w:ascii="Times New Roman" w:hAnsi="Times New Roman" w:cs="Times New Roman"/>
                <w:b/>
                <w:bCs/>
              </w:rPr>
            </w:pPr>
            <w:r w:rsidRPr="00946028">
              <w:rPr>
                <w:rFonts w:ascii="Times New Roman" w:hAnsi="Times New Roman" w:cs="Times New Roman"/>
                <w:b/>
              </w:rPr>
              <w:t xml:space="preserve">Setup Conditions: </w:t>
            </w:r>
            <w:r w:rsidRPr="00946028">
              <w:rPr>
                <w:rFonts w:ascii="Times New Roman" w:hAnsi="Times New Roman" w:cs="Times New Roman"/>
                <w:b/>
                <w:bCs/>
              </w:rPr>
              <w:t xml:space="preserve"> </w:t>
            </w:r>
          </w:p>
          <w:p w14:paraId="6AA0F3FE" w14:textId="77777777" w:rsidR="007B1266" w:rsidRPr="00946028" w:rsidRDefault="007B1266" w:rsidP="007B1266">
            <w:pPr>
              <w:numPr>
                <w:ilvl w:val="0"/>
                <w:numId w:val="7"/>
              </w:numPr>
              <w:tabs>
                <w:tab w:val="left" w:pos="2700"/>
              </w:tabs>
              <w:rPr>
                <w:rFonts w:ascii="Times New Roman" w:hAnsi="Times New Roman" w:cs="Times New Roman"/>
                <w:bCs/>
              </w:rPr>
            </w:pPr>
            <w:r w:rsidRPr="00946028">
              <w:rPr>
                <w:rFonts w:ascii="Times New Roman" w:hAnsi="Times New Roman" w:cs="Times New Roman"/>
                <w:bCs/>
              </w:rPr>
              <w:t>Simulation Console program is loaded for operation</w:t>
            </w:r>
          </w:p>
          <w:p w14:paraId="3BBD4917" w14:textId="77777777" w:rsidR="007B1266" w:rsidRPr="00946028" w:rsidRDefault="007B1266" w:rsidP="007B1266">
            <w:pPr>
              <w:numPr>
                <w:ilvl w:val="0"/>
                <w:numId w:val="7"/>
              </w:numPr>
              <w:tabs>
                <w:tab w:val="left" w:pos="2700"/>
              </w:tabs>
              <w:rPr>
                <w:rFonts w:ascii="Times New Roman" w:hAnsi="Times New Roman" w:cs="Times New Roman"/>
                <w:bCs/>
              </w:rPr>
            </w:pPr>
            <w:r w:rsidRPr="00946028">
              <w:rPr>
                <w:rFonts w:ascii="Times New Roman" w:hAnsi="Times New Roman" w:cs="Times New Roman"/>
                <w:bCs/>
              </w:rPr>
              <w:t>Traffic Simulation window is launched</w:t>
            </w:r>
          </w:p>
        </w:tc>
      </w:tr>
      <w:tr w:rsidR="007B1266" w:rsidRPr="00946028" w14:paraId="33359581" w14:textId="77777777" w:rsidTr="004E0733">
        <w:trPr>
          <w:trHeight w:val="458"/>
        </w:trPr>
        <w:tc>
          <w:tcPr>
            <w:tcW w:w="3540" w:type="dxa"/>
            <w:gridSpan w:val="3"/>
            <w:shd w:val="clear" w:color="auto" w:fill="B8CCE4" w:themeFill="accent1" w:themeFillTint="66"/>
          </w:tcPr>
          <w:p w14:paraId="7849E2A7"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Test Case Activity</w:t>
            </w:r>
          </w:p>
        </w:tc>
        <w:tc>
          <w:tcPr>
            <w:tcW w:w="1158" w:type="dxa"/>
            <w:shd w:val="clear" w:color="auto" w:fill="B8CCE4" w:themeFill="accent1" w:themeFillTint="66"/>
          </w:tcPr>
          <w:p w14:paraId="45891A0D" w14:textId="77777777" w:rsidR="007B1266" w:rsidRPr="00946028" w:rsidRDefault="007B1266" w:rsidP="004E0733">
            <w:pPr>
              <w:tabs>
                <w:tab w:val="left" w:pos="2700"/>
              </w:tabs>
              <w:spacing w:before="100" w:after="100"/>
              <w:rPr>
                <w:rFonts w:ascii="Times New Roman" w:hAnsi="Times New Roman" w:cs="Times New Roman"/>
                <w:b/>
              </w:rPr>
            </w:pPr>
            <w:r w:rsidRPr="00946028">
              <w:rPr>
                <w:rFonts w:ascii="Times New Roman" w:hAnsi="Times New Roman" w:cs="Times New Roman"/>
                <w:b/>
              </w:rPr>
              <w:t>Pass/Fail</w:t>
            </w:r>
          </w:p>
        </w:tc>
        <w:tc>
          <w:tcPr>
            <w:tcW w:w="1350" w:type="dxa"/>
            <w:gridSpan w:val="2"/>
            <w:shd w:val="clear" w:color="auto" w:fill="B8CCE4" w:themeFill="accent1" w:themeFillTint="66"/>
          </w:tcPr>
          <w:p w14:paraId="37B94874"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Comments</w:t>
            </w:r>
          </w:p>
        </w:tc>
        <w:tc>
          <w:tcPr>
            <w:tcW w:w="4152" w:type="dxa"/>
            <w:gridSpan w:val="2"/>
            <w:shd w:val="clear" w:color="auto" w:fill="B8CCE4" w:themeFill="accent1" w:themeFillTint="66"/>
          </w:tcPr>
          <w:p w14:paraId="5A1D5AE9" w14:textId="77777777" w:rsidR="007B1266" w:rsidRPr="00946028" w:rsidRDefault="007B1266" w:rsidP="004E0733">
            <w:pPr>
              <w:tabs>
                <w:tab w:val="left" w:pos="2700"/>
              </w:tabs>
              <w:spacing w:before="100" w:after="100"/>
              <w:jc w:val="center"/>
              <w:rPr>
                <w:rFonts w:ascii="Times New Roman" w:hAnsi="Times New Roman" w:cs="Times New Roman"/>
                <w:b/>
              </w:rPr>
            </w:pPr>
            <w:r w:rsidRPr="00946028">
              <w:rPr>
                <w:rFonts w:ascii="Times New Roman" w:hAnsi="Times New Roman" w:cs="Times New Roman"/>
                <w:b/>
              </w:rPr>
              <w:t>Expected Result</w:t>
            </w:r>
          </w:p>
        </w:tc>
      </w:tr>
      <w:tr w:rsidR="007B1266" w:rsidRPr="00946028" w14:paraId="064B1A4E" w14:textId="77777777" w:rsidTr="004E0733">
        <w:trPr>
          <w:trHeight w:val="585"/>
        </w:trPr>
        <w:tc>
          <w:tcPr>
            <w:tcW w:w="338" w:type="dxa"/>
          </w:tcPr>
          <w:p w14:paraId="29B54F2E"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1</w:t>
            </w:r>
          </w:p>
        </w:tc>
        <w:tc>
          <w:tcPr>
            <w:tcW w:w="3202" w:type="dxa"/>
            <w:gridSpan w:val="2"/>
          </w:tcPr>
          <w:p w14:paraId="2BAB5EF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Extend Dashboard from Traffic Simulation window</w:t>
            </w:r>
          </w:p>
        </w:tc>
        <w:tc>
          <w:tcPr>
            <w:tcW w:w="1158" w:type="dxa"/>
          </w:tcPr>
          <w:p w14:paraId="68671FF7"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574238B2"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2285E912"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Dashboard extends</w:t>
            </w:r>
          </w:p>
        </w:tc>
      </w:tr>
      <w:tr w:rsidR="007B1266" w:rsidRPr="00946028" w14:paraId="3FBA5B17" w14:textId="77777777" w:rsidTr="004E0733">
        <w:trPr>
          <w:trHeight w:val="585"/>
        </w:trPr>
        <w:tc>
          <w:tcPr>
            <w:tcW w:w="338" w:type="dxa"/>
          </w:tcPr>
          <w:p w14:paraId="0A3CCFBF"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2</w:t>
            </w:r>
          </w:p>
        </w:tc>
        <w:tc>
          <w:tcPr>
            <w:tcW w:w="3202" w:type="dxa"/>
            <w:gridSpan w:val="2"/>
          </w:tcPr>
          <w:p w14:paraId="59FA88B5"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Play</w:t>
            </w:r>
            <w:r w:rsidRPr="00946028">
              <w:rPr>
                <w:rFonts w:ascii="Times New Roman" w:hAnsi="Times New Roman" w:cs="Times New Roman"/>
              </w:rPr>
              <w:t xml:space="preserve"> on the Dashboard</w:t>
            </w:r>
          </w:p>
        </w:tc>
        <w:tc>
          <w:tcPr>
            <w:tcW w:w="1158" w:type="dxa"/>
          </w:tcPr>
          <w:p w14:paraId="7B5B7C0A"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7FB2883C"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7F2168B1"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Simulation begins execution (virtual driver entities appear on the map)</w:t>
            </w:r>
          </w:p>
        </w:tc>
      </w:tr>
      <w:tr w:rsidR="007B1266" w:rsidRPr="00946028" w14:paraId="6E753FD8" w14:textId="77777777" w:rsidTr="004E0733">
        <w:trPr>
          <w:trHeight w:val="585"/>
        </w:trPr>
        <w:tc>
          <w:tcPr>
            <w:tcW w:w="338" w:type="dxa"/>
          </w:tcPr>
          <w:p w14:paraId="6B4566E2"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3</w:t>
            </w:r>
          </w:p>
        </w:tc>
        <w:tc>
          <w:tcPr>
            <w:tcW w:w="3202" w:type="dxa"/>
            <w:gridSpan w:val="2"/>
          </w:tcPr>
          <w:p w14:paraId="6088CAA9"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Attempt to click </w:t>
            </w:r>
            <w:r w:rsidRPr="00946028">
              <w:rPr>
                <w:rFonts w:ascii="Times New Roman" w:hAnsi="Times New Roman" w:cs="Times New Roman"/>
                <w:i/>
              </w:rPr>
              <w:t>Back</w:t>
            </w:r>
            <w:r w:rsidRPr="00946028">
              <w:rPr>
                <w:rFonts w:ascii="Times New Roman" w:hAnsi="Times New Roman" w:cs="Times New Roman"/>
              </w:rPr>
              <w:t xml:space="preserve"> to return to the Main Menu</w:t>
            </w:r>
          </w:p>
        </w:tc>
        <w:tc>
          <w:tcPr>
            <w:tcW w:w="1158" w:type="dxa"/>
          </w:tcPr>
          <w:p w14:paraId="7AD39839"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2283B2F4"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3174F204"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Button is greyed out. Window does not exit Traffic Simulation and simulation continues execution</w:t>
            </w:r>
          </w:p>
        </w:tc>
      </w:tr>
      <w:tr w:rsidR="007B1266" w:rsidRPr="00946028" w14:paraId="20D2EF3D" w14:textId="77777777" w:rsidTr="004E0733">
        <w:trPr>
          <w:trHeight w:val="585"/>
        </w:trPr>
        <w:tc>
          <w:tcPr>
            <w:tcW w:w="338" w:type="dxa"/>
          </w:tcPr>
          <w:p w14:paraId="231F2ABF"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4</w:t>
            </w:r>
          </w:p>
        </w:tc>
        <w:tc>
          <w:tcPr>
            <w:tcW w:w="3202" w:type="dxa"/>
            <w:gridSpan w:val="2"/>
          </w:tcPr>
          <w:p w14:paraId="7DB79CCD"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Pause</w:t>
            </w:r>
            <w:r w:rsidRPr="00946028">
              <w:rPr>
                <w:rFonts w:ascii="Times New Roman" w:hAnsi="Times New Roman" w:cs="Times New Roman"/>
              </w:rPr>
              <w:t xml:space="preserve"> on the Dashboard</w:t>
            </w:r>
          </w:p>
        </w:tc>
        <w:tc>
          <w:tcPr>
            <w:tcW w:w="1158" w:type="dxa"/>
          </w:tcPr>
          <w:p w14:paraId="08076641"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1EEA6FCE"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22D00169"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Simulation activity freezes in current state</w:t>
            </w:r>
          </w:p>
        </w:tc>
      </w:tr>
      <w:tr w:rsidR="007B1266" w:rsidRPr="00946028" w14:paraId="48B7FB22" w14:textId="77777777" w:rsidTr="004E0733">
        <w:trPr>
          <w:trHeight w:val="585"/>
        </w:trPr>
        <w:tc>
          <w:tcPr>
            <w:tcW w:w="338" w:type="dxa"/>
          </w:tcPr>
          <w:p w14:paraId="5730C5AF"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5</w:t>
            </w:r>
          </w:p>
        </w:tc>
        <w:tc>
          <w:tcPr>
            <w:tcW w:w="3202" w:type="dxa"/>
            <w:gridSpan w:val="2"/>
          </w:tcPr>
          <w:p w14:paraId="051CB234"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Attempt to click </w:t>
            </w:r>
            <w:r w:rsidRPr="00946028">
              <w:rPr>
                <w:rFonts w:ascii="Times New Roman" w:hAnsi="Times New Roman" w:cs="Times New Roman"/>
                <w:i/>
              </w:rPr>
              <w:t>Back</w:t>
            </w:r>
            <w:r w:rsidRPr="00946028">
              <w:rPr>
                <w:rFonts w:ascii="Times New Roman" w:hAnsi="Times New Roman" w:cs="Times New Roman"/>
              </w:rPr>
              <w:t xml:space="preserve"> to return to the Main Menu</w:t>
            </w:r>
          </w:p>
        </w:tc>
        <w:tc>
          <w:tcPr>
            <w:tcW w:w="1158" w:type="dxa"/>
          </w:tcPr>
          <w:p w14:paraId="38ED3062"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7E6601FB"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2A66E6FB"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Button is greyed out. Window does not exit Traffic Simulation and simulation remains paused</w:t>
            </w:r>
          </w:p>
        </w:tc>
      </w:tr>
      <w:tr w:rsidR="007B1266" w:rsidRPr="00946028" w14:paraId="374B5172" w14:textId="77777777" w:rsidTr="004E0733">
        <w:trPr>
          <w:trHeight w:val="585"/>
        </w:trPr>
        <w:tc>
          <w:tcPr>
            <w:tcW w:w="338" w:type="dxa"/>
          </w:tcPr>
          <w:p w14:paraId="552A19EC"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6</w:t>
            </w:r>
          </w:p>
        </w:tc>
        <w:tc>
          <w:tcPr>
            <w:tcW w:w="3202" w:type="dxa"/>
            <w:gridSpan w:val="2"/>
          </w:tcPr>
          <w:p w14:paraId="4B315304"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 xml:space="preserve">Stop </w:t>
            </w:r>
            <w:r w:rsidRPr="00946028">
              <w:rPr>
                <w:rFonts w:ascii="Times New Roman" w:hAnsi="Times New Roman" w:cs="Times New Roman"/>
              </w:rPr>
              <w:t>on the Dashboard</w:t>
            </w:r>
          </w:p>
        </w:tc>
        <w:tc>
          <w:tcPr>
            <w:tcW w:w="1158" w:type="dxa"/>
          </w:tcPr>
          <w:p w14:paraId="3E4AA9F4"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5166C5E3"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6EC283E8"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Simulation ends execution (virtual driver entities disappear from map)</w:t>
            </w:r>
          </w:p>
        </w:tc>
      </w:tr>
      <w:tr w:rsidR="007B1266" w:rsidRPr="00946028" w14:paraId="7F7965A3" w14:textId="77777777" w:rsidTr="004E0733">
        <w:trPr>
          <w:trHeight w:val="585"/>
        </w:trPr>
        <w:tc>
          <w:tcPr>
            <w:tcW w:w="338" w:type="dxa"/>
          </w:tcPr>
          <w:p w14:paraId="5F80471F" w14:textId="77777777" w:rsidR="007B1266" w:rsidRPr="00946028" w:rsidRDefault="007B1266" w:rsidP="004E0733">
            <w:pPr>
              <w:tabs>
                <w:tab w:val="left" w:pos="195"/>
                <w:tab w:val="center" w:pos="287"/>
                <w:tab w:val="left" w:pos="2700"/>
              </w:tabs>
              <w:spacing w:before="200"/>
              <w:rPr>
                <w:rFonts w:ascii="Times New Roman" w:hAnsi="Times New Roman" w:cs="Times New Roman"/>
              </w:rPr>
            </w:pPr>
            <w:r w:rsidRPr="00946028">
              <w:rPr>
                <w:rFonts w:ascii="Times New Roman" w:hAnsi="Times New Roman" w:cs="Times New Roman"/>
              </w:rPr>
              <w:t>7</w:t>
            </w:r>
          </w:p>
        </w:tc>
        <w:tc>
          <w:tcPr>
            <w:tcW w:w="3202" w:type="dxa"/>
            <w:gridSpan w:val="2"/>
          </w:tcPr>
          <w:p w14:paraId="57355FC1"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 xml:space="preserve">Click </w:t>
            </w:r>
            <w:r w:rsidRPr="00946028">
              <w:rPr>
                <w:rFonts w:ascii="Times New Roman" w:hAnsi="Times New Roman" w:cs="Times New Roman"/>
                <w:i/>
              </w:rPr>
              <w:t>Back</w:t>
            </w:r>
            <w:r w:rsidRPr="00946028">
              <w:rPr>
                <w:rFonts w:ascii="Times New Roman" w:hAnsi="Times New Roman" w:cs="Times New Roman"/>
              </w:rPr>
              <w:t xml:space="preserve"> to return to the Main Menu</w:t>
            </w:r>
          </w:p>
        </w:tc>
        <w:tc>
          <w:tcPr>
            <w:tcW w:w="1158" w:type="dxa"/>
          </w:tcPr>
          <w:p w14:paraId="35A753BE" w14:textId="77777777" w:rsidR="007B1266" w:rsidRPr="00946028" w:rsidRDefault="007B1266" w:rsidP="004E0733">
            <w:pPr>
              <w:tabs>
                <w:tab w:val="left" w:pos="2700"/>
              </w:tabs>
              <w:spacing w:before="200"/>
              <w:rPr>
                <w:rFonts w:ascii="Times New Roman" w:hAnsi="Times New Roman" w:cs="Times New Roman"/>
              </w:rPr>
            </w:pPr>
          </w:p>
        </w:tc>
        <w:tc>
          <w:tcPr>
            <w:tcW w:w="1350" w:type="dxa"/>
            <w:gridSpan w:val="2"/>
          </w:tcPr>
          <w:p w14:paraId="6F4477B0" w14:textId="77777777" w:rsidR="007B1266" w:rsidRPr="00946028" w:rsidRDefault="007B1266" w:rsidP="004E0733">
            <w:pPr>
              <w:tabs>
                <w:tab w:val="left" w:pos="2700"/>
              </w:tabs>
              <w:spacing w:before="200"/>
              <w:rPr>
                <w:rFonts w:ascii="Times New Roman" w:hAnsi="Times New Roman" w:cs="Times New Roman"/>
              </w:rPr>
            </w:pPr>
          </w:p>
        </w:tc>
        <w:tc>
          <w:tcPr>
            <w:tcW w:w="4152" w:type="dxa"/>
            <w:gridSpan w:val="2"/>
          </w:tcPr>
          <w:p w14:paraId="30B088B5" w14:textId="77777777" w:rsidR="007B1266" w:rsidRPr="00946028" w:rsidRDefault="007B1266" w:rsidP="004E0733">
            <w:pPr>
              <w:tabs>
                <w:tab w:val="left" w:pos="2700"/>
              </w:tabs>
              <w:spacing w:before="200"/>
              <w:rPr>
                <w:rFonts w:ascii="Times New Roman" w:hAnsi="Times New Roman" w:cs="Times New Roman"/>
              </w:rPr>
            </w:pPr>
            <w:r w:rsidRPr="00946028">
              <w:rPr>
                <w:rFonts w:ascii="Times New Roman" w:hAnsi="Times New Roman" w:cs="Times New Roman"/>
              </w:rPr>
              <w:t>Main Menu window appears</w:t>
            </w:r>
          </w:p>
        </w:tc>
      </w:tr>
    </w:tbl>
    <w:p w14:paraId="6F3D0EE8" w14:textId="77777777" w:rsidR="007B1266" w:rsidRPr="00946028" w:rsidRDefault="007B1266" w:rsidP="00D81278">
      <w:pPr>
        <w:spacing w:line="480" w:lineRule="auto"/>
        <w:rPr>
          <w:rFonts w:ascii="Times New Roman" w:hAnsi="Times New Roman" w:cs="Times New Roman"/>
        </w:rPr>
      </w:pPr>
    </w:p>
    <w:p w14:paraId="1471BB51" w14:textId="77777777" w:rsidR="0070399B" w:rsidRPr="00946028" w:rsidRDefault="0070399B" w:rsidP="0070399B">
      <w:pPr>
        <w:pStyle w:val="Heading1"/>
        <w:spacing w:before="0" w:line="480" w:lineRule="auto"/>
        <w:ind w:left="0"/>
        <w:rPr>
          <w:rFonts w:ascii="Times New Roman" w:hAnsi="Times New Roman" w:cs="Times New Roman"/>
          <w:color w:val="000000" w:themeColor="text1"/>
          <w:sz w:val="24"/>
          <w:szCs w:val="24"/>
        </w:rPr>
      </w:pPr>
      <w:bookmarkStart w:id="26" w:name="_Toc194511963"/>
      <w:r w:rsidRPr="00946028">
        <w:rPr>
          <w:rFonts w:ascii="Times New Roman" w:hAnsi="Times New Roman" w:cs="Times New Roman"/>
          <w:color w:val="000000" w:themeColor="text1"/>
          <w:sz w:val="24"/>
          <w:szCs w:val="24"/>
        </w:rPr>
        <w:t>Traceability Requirements</w:t>
      </w:r>
      <w:bookmarkEnd w:id="26"/>
    </w:p>
    <w:p w14:paraId="6A2BCE97" w14:textId="77777777" w:rsidR="005B6A1A" w:rsidRPr="00946028" w:rsidRDefault="005B6A1A" w:rsidP="005B6A1A">
      <w:pPr>
        <w:spacing w:line="480" w:lineRule="auto"/>
        <w:ind w:firstLine="720"/>
        <w:rPr>
          <w:rFonts w:ascii="Times New Roman" w:hAnsi="Times New Roman" w:cs="Times New Roman"/>
        </w:rPr>
      </w:pPr>
      <w:r w:rsidRPr="00946028">
        <w:rPr>
          <w:rFonts w:ascii="Times New Roman" w:hAnsi="Times New Roman" w:cs="Times New Roman"/>
        </w:rPr>
        <w:t xml:space="preserve">The Traceability Matrix shows the relationship between the test cases and the requirements covered by each. Each requirement has at least one corresponding test case. The matrix can be found at </w:t>
      </w:r>
      <w:hyperlink r:id="rId8" w:anchor="lab3" w:history="1">
        <w:r w:rsidRPr="00946028">
          <w:rPr>
            <w:rStyle w:val="Hyperlink"/>
            <w:rFonts w:ascii="Times New Roman" w:hAnsi="Times New Roman" w:cs="Times New Roman"/>
          </w:rPr>
          <w:t>http://cs.odu.edu/~411blue/?page=collaboration#lab3</w:t>
        </w:r>
      </w:hyperlink>
    </w:p>
    <w:p w14:paraId="2DA17197" w14:textId="77777777" w:rsidR="00C23602" w:rsidRPr="00946028" w:rsidRDefault="00C23602">
      <w:pPr>
        <w:rPr>
          <w:rFonts w:ascii="Times New Roman" w:hAnsi="Times New Roman" w:cs="Times New Roman"/>
        </w:rPr>
      </w:pPr>
    </w:p>
    <w:sectPr w:rsidR="00C23602" w:rsidRPr="00946028" w:rsidSect="005051A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DC262" w14:textId="77777777" w:rsidR="006C7846" w:rsidRDefault="006C7846" w:rsidP="00DA7E31">
      <w:r>
        <w:separator/>
      </w:r>
    </w:p>
  </w:endnote>
  <w:endnote w:type="continuationSeparator" w:id="0">
    <w:p w14:paraId="229E2043" w14:textId="77777777" w:rsidR="006C7846" w:rsidRDefault="006C7846" w:rsidP="00DA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2C8DD" w14:textId="77777777" w:rsidR="006C7846" w:rsidRDefault="006C7846" w:rsidP="00DA7E31">
      <w:r>
        <w:separator/>
      </w:r>
    </w:p>
  </w:footnote>
  <w:footnote w:type="continuationSeparator" w:id="0">
    <w:p w14:paraId="2C0E508D" w14:textId="77777777" w:rsidR="006C7846" w:rsidRDefault="006C7846" w:rsidP="00DA7E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4C90" w14:textId="7596E807" w:rsidR="00DA7E31" w:rsidRDefault="00DA7E31" w:rsidP="00DA7E31">
    <w:pPr>
      <w:pStyle w:val="Header"/>
      <w:tabs>
        <w:tab w:val="left" w:pos="510"/>
        <w:tab w:val="right" w:pos="8640"/>
      </w:tabs>
    </w:pPr>
    <w:r>
      <w:t>Lab 3 – Traffic Wizard Prototype Test Plan</w:t>
    </w:r>
    <w:sdt>
      <w:sdtPr>
        <w:id w:val="420914117"/>
        <w:docPartObj>
          <w:docPartGallery w:val="Page Numbers (Top of Page)"/>
          <w:docPartUnique/>
        </w:docPartObj>
      </w:sdtPr>
      <w:sdtEndPr>
        <w:rPr>
          <w:noProof/>
        </w:rPr>
      </w:sdtEndPr>
      <w:sdtContent>
        <w:r>
          <w:tab/>
        </w:r>
        <w:r>
          <w:tab/>
          <w:t xml:space="preserve">Traffic Wizard - </w:t>
        </w:r>
        <w:r>
          <w:fldChar w:fldCharType="begin"/>
        </w:r>
        <w:r>
          <w:instrText xml:space="preserve"> PAGE   \* MERGEFORMAT </w:instrText>
        </w:r>
        <w:r>
          <w:fldChar w:fldCharType="separate"/>
        </w:r>
        <w:r w:rsidR="00ED7E0D">
          <w:rPr>
            <w:noProof/>
          </w:rPr>
          <w:t>2</w:t>
        </w:r>
        <w:r>
          <w:rPr>
            <w:noProof/>
          </w:rPr>
          <w:fldChar w:fldCharType="end"/>
        </w:r>
      </w:sdtContent>
    </w:sdt>
  </w:p>
  <w:p w14:paraId="7D1CB4BB" w14:textId="77777777" w:rsidR="00DA7E31" w:rsidRDefault="00DA7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9284AFA"/>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19A33370"/>
    <w:multiLevelType w:val="multilevel"/>
    <w:tmpl w:val="F6360B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90123D9"/>
    <w:multiLevelType w:val="hybridMultilevel"/>
    <w:tmpl w:val="357C484A"/>
    <w:lvl w:ilvl="0" w:tplc="54D8478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8D0C2D"/>
    <w:multiLevelType w:val="hybridMultilevel"/>
    <w:tmpl w:val="84C8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77C6F"/>
    <w:multiLevelType w:val="multilevel"/>
    <w:tmpl w:val="21B0C1C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0330226"/>
    <w:multiLevelType w:val="hybridMultilevel"/>
    <w:tmpl w:val="45403E7A"/>
    <w:lvl w:ilvl="0" w:tplc="B6B86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C86388"/>
    <w:multiLevelType w:val="hybridMultilevel"/>
    <w:tmpl w:val="26BEB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F25189"/>
    <w:multiLevelType w:val="hybridMultilevel"/>
    <w:tmpl w:val="8A905DA4"/>
    <w:lvl w:ilvl="0" w:tplc="B6B864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1"/>
  </w:num>
  <w:num w:numId="5">
    <w:abstractNumId w:val="2"/>
  </w:num>
  <w:num w:numId="6">
    <w:abstractNumId w:val="4"/>
  </w:num>
  <w:num w:numId="7">
    <w:abstractNumId w:val="6"/>
  </w:num>
  <w:num w:numId="8">
    <w:abstractNumId w:val="0"/>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99B"/>
    <w:rsid w:val="00130BF6"/>
    <w:rsid w:val="00174B18"/>
    <w:rsid w:val="00180999"/>
    <w:rsid w:val="002E5AEC"/>
    <w:rsid w:val="003064E1"/>
    <w:rsid w:val="003952EF"/>
    <w:rsid w:val="00471A8B"/>
    <w:rsid w:val="004E0733"/>
    <w:rsid w:val="005051A8"/>
    <w:rsid w:val="005B6A1A"/>
    <w:rsid w:val="006C7846"/>
    <w:rsid w:val="0070399B"/>
    <w:rsid w:val="007B1266"/>
    <w:rsid w:val="00946028"/>
    <w:rsid w:val="00A82F5F"/>
    <w:rsid w:val="00C074ED"/>
    <w:rsid w:val="00C23602"/>
    <w:rsid w:val="00C54ED5"/>
    <w:rsid w:val="00CE0846"/>
    <w:rsid w:val="00D81278"/>
    <w:rsid w:val="00DA7E31"/>
    <w:rsid w:val="00DC653F"/>
    <w:rsid w:val="00E739D3"/>
    <w:rsid w:val="00ED7E0D"/>
    <w:rsid w:val="00FF1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DE8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9B"/>
  </w:style>
  <w:style w:type="paragraph" w:styleId="Heading1">
    <w:name w:val="heading 1"/>
    <w:basedOn w:val="Normal"/>
    <w:next w:val="Normal"/>
    <w:link w:val="Heading1Char"/>
    <w:uiPriority w:val="9"/>
    <w:qFormat/>
    <w:rsid w:val="0070399B"/>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399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99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99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99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99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99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99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99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039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9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9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9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9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9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9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99B"/>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70399B"/>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0399B"/>
    <w:pPr>
      <w:spacing w:before="120"/>
    </w:pPr>
    <w:rPr>
      <w:b/>
    </w:rPr>
  </w:style>
  <w:style w:type="paragraph" w:styleId="TOC2">
    <w:name w:val="toc 2"/>
    <w:basedOn w:val="Normal"/>
    <w:next w:val="Normal"/>
    <w:autoRedefine/>
    <w:uiPriority w:val="39"/>
    <w:unhideWhenUsed/>
    <w:rsid w:val="0070399B"/>
    <w:pPr>
      <w:ind w:left="240"/>
    </w:pPr>
    <w:rPr>
      <w:b/>
      <w:sz w:val="22"/>
      <w:szCs w:val="22"/>
    </w:rPr>
  </w:style>
  <w:style w:type="paragraph" w:styleId="BalloonText">
    <w:name w:val="Balloon Text"/>
    <w:basedOn w:val="Normal"/>
    <w:link w:val="BalloonTextChar"/>
    <w:uiPriority w:val="99"/>
    <w:semiHidden/>
    <w:unhideWhenUsed/>
    <w:rsid w:val="00703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99B"/>
    <w:rPr>
      <w:rFonts w:ascii="Lucida Grande" w:hAnsi="Lucida Grande" w:cs="Lucida Grande"/>
      <w:sz w:val="18"/>
      <w:szCs w:val="18"/>
    </w:rPr>
  </w:style>
  <w:style w:type="character" w:styleId="Hyperlink">
    <w:name w:val="Hyperlink"/>
    <w:basedOn w:val="DefaultParagraphFont"/>
    <w:uiPriority w:val="99"/>
    <w:unhideWhenUsed/>
    <w:rsid w:val="005B6A1A"/>
    <w:rPr>
      <w:color w:val="0000FF" w:themeColor="hyperlink"/>
      <w:u w:val="single"/>
    </w:rPr>
  </w:style>
  <w:style w:type="paragraph" w:styleId="ListParagraph">
    <w:name w:val="List Paragraph"/>
    <w:basedOn w:val="Normal"/>
    <w:uiPriority w:val="34"/>
    <w:qFormat/>
    <w:rsid w:val="00DC653F"/>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A7E31"/>
    <w:pPr>
      <w:tabs>
        <w:tab w:val="center" w:pos="4680"/>
        <w:tab w:val="right" w:pos="9360"/>
      </w:tabs>
    </w:pPr>
  </w:style>
  <w:style w:type="character" w:customStyle="1" w:styleId="HeaderChar">
    <w:name w:val="Header Char"/>
    <w:basedOn w:val="DefaultParagraphFont"/>
    <w:link w:val="Header"/>
    <w:uiPriority w:val="99"/>
    <w:rsid w:val="00DA7E31"/>
  </w:style>
  <w:style w:type="paragraph" w:styleId="Footer">
    <w:name w:val="footer"/>
    <w:basedOn w:val="Normal"/>
    <w:link w:val="FooterChar"/>
    <w:uiPriority w:val="99"/>
    <w:unhideWhenUsed/>
    <w:rsid w:val="00DA7E31"/>
    <w:pPr>
      <w:tabs>
        <w:tab w:val="center" w:pos="4680"/>
        <w:tab w:val="right" w:pos="9360"/>
      </w:tabs>
    </w:pPr>
  </w:style>
  <w:style w:type="character" w:customStyle="1" w:styleId="FooterChar">
    <w:name w:val="Footer Char"/>
    <w:basedOn w:val="DefaultParagraphFont"/>
    <w:link w:val="Footer"/>
    <w:uiPriority w:val="99"/>
    <w:rsid w:val="00DA7E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9B"/>
  </w:style>
  <w:style w:type="paragraph" w:styleId="Heading1">
    <w:name w:val="heading 1"/>
    <w:basedOn w:val="Normal"/>
    <w:next w:val="Normal"/>
    <w:link w:val="Heading1Char"/>
    <w:uiPriority w:val="9"/>
    <w:qFormat/>
    <w:rsid w:val="0070399B"/>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0399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99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99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99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99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99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99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99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99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039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99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99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99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99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99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99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99B"/>
    <w:rPr>
      <w:rFonts w:asciiTheme="majorHAnsi" w:eastAsiaTheme="majorEastAsia" w:hAnsiTheme="majorHAnsi" w:cstheme="majorBidi"/>
      <w:i/>
      <w:iCs/>
      <w:color w:val="404040" w:themeColor="text1" w:themeTint="BF"/>
      <w:sz w:val="20"/>
      <w:szCs w:val="20"/>
    </w:rPr>
  </w:style>
  <w:style w:type="paragraph" w:styleId="TOCHeading">
    <w:name w:val="TOC Heading"/>
    <w:basedOn w:val="Heading1"/>
    <w:next w:val="Normal"/>
    <w:uiPriority w:val="39"/>
    <w:unhideWhenUsed/>
    <w:qFormat/>
    <w:rsid w:val="0070399B"/>
    <w:pPr>
      <w:numPr>
        <w:numId w:val="0"/>
      </w:num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70399B"/>
    <w:pPr>
      <w:spacing w:before="120"/>
    </w:pPr>
    <w:rPr>
      <w:b/>
    </w:rPr>
  </w:style>
  <w:style w:type="paragraph" w:styleId="TOC2">
    <w:name w:val="toc 2"/>
    <w:basedOn w:val="Normal"/>
    <w:next w:val="Normal"/>
    <w:autoRedefine/>
    <w:uiPriority w:val="39"/>
    <w:unhideWhenUsed/>
    <w:rsid w:val="0070399B"/>
    <w:pPr>
      <w:ind w:left="240"/>
    </w:pPr>
    <w:rPr>
      <w:b/>
      <w:sz w:val="22"/>
      <w:szCs w:val="22"/>
    </w:rPr>
  </w:style>
  <w:style w:type="paragraph" w:styleId="BalloonText">
    <w:name w:val="Balloon Text"/>
    <w:basedOn w:val="Normal"/>
    <w:link w:val="BalloonTextChar"/>
    <w:uiPriority w:val="99"/>
    <w:semiHidden/>
    <w:unhideWhenUsed/>
    <w:rsid w:val="007039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99B"/>
    <w:rPr>
      <w:rFonts w:ascii="Lucida Grande" w:hAnsi="Lucida Grande" w:cs="Lucida Grande"/>
      <w:sz w:val="18"/>
      <w:szCs w:val="18"/>
    </w:rPr>
  </w:style>
  <w:style w:type="character" w:styleId="Hyperlink">
    <w:name w:val="Hyperlink"/>
    <w:basedOn w:val="DefaultParagraphFont"/>
    <w:uiPriority w:val="99"/>
    <w:unhideWhenUsed/>
    <w:rsid w:val="005B6A1A"/>
    <w:rPr>
      <w:color w:val="0000FF" w:themeColor="hyperlink"/>
      <w:u w:val="single"/>
    </w:rPr>
  </w:style>
  <w:style w:type="paragraph" w:styleId="ListParagraph">
    <w:name w:val="List Paragraph"/>
    <w:basedOn w:val="Normal"/>
    <w:uiPriority w:val="34"/>
    <w:qFormat/>
    <w:rsid w:val="00DC653F"/>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DA7E31"/>
    <w:pPr>
      <w:tabs>
        <w:tab w:val="center" w:pos="4680"/>
        <w:tab w:val="right" w:pos="9360"/>
      </w:tabs>
    </w:pPr>
  </w:style>
  <w:style w:type="character" w:customStyle="1" w:styleId="HeaderChar">
    <w:name w:val="Header Char"/>
    <w:basedOn w:val="DefaultParagraphFont"/>
    <w:link w:val="Header"/>
    <w:uiPriority w:val="99"/>
    <w:rsid w:val="00DA7E31"/>
  </w:style>
  <w:style w:type="paragraph" w:styleId="Footer">
    <w:name w:val="footer"/>
    <w:basedOn w:val="Normal"/>
    <w:link w:val="FooterChar"/>
    <w:uiPriority w:val="99"/>
    <w:unhideWhenUsed/>
    <w:rsid w:val="00DA7E31"/>
    <w:pPr>
      <w:tabs>
        <w:tab w:val="center" w:pos="4680"/>
        <w:tab w:val="right" w:pos="9360"/>
      </w:tabs>
    </w:pPr>
  </w:style>
  <w:style w:type="character" w:customStyle="1" w:styleId="FooterChar">
    <w:name w:val="Footer Char"/>
    <w:basedOn w:val="DefaultParagraphFont"/>
    <w:link w:val="Footer"/>
    <w:uiPriority w:val="99"/>
    <w:rsid w:val="00DA7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s.odu.edu/~411blue/?page=collaborati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8154</Words>
  <Characters>46484</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mcknight</dc:creator>
  <cp:lastModifiedBy>Andy</cp:lastModifiedBy>
  <cp:revision>2</cp:revision>
  <dcterms:created xsi:type="dcterms:W3CDTF">2012-04-04T18:18:00Z</dcterms:created>
  <dcterms:modified xsi:type="dcterms:W3CDTF">2012-04-04T18:18:00Z</dcterms:modified>
</cp:coreProperties>
</file>